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56D3" w14:textId="39348335" w:rsidR="0062626B" w:rsidRPr="0062626B" w:rsidRDefault="00497541" w:rsidP="007E6128">
      <w:pPr>
        <w:pStyle w:val="3Policytitle"/>
      </w:pPr>
      <w:r>
        <w:rPr>
          <w:noProof/>
        </w:rPr>
        <w:drawing>
          <wp:anchor distT="51699" distB="97878" distL="191863" distR="190112" simplePos="0" relativeHeight="251660289" behindDoc="0" locked="0" layoutInCell="1" allowOverlap="1" wp14:anchorId="4D29758C" wp14:editId="699075BC">
            <wp:simplePos x="0" y="0"/>
            <wp:positionH relativeFrom="margin">
              <wp:align>center</wp:align>
            </wp:positionH>
            <wp:positionV relativeFrom="margin">
              <wp:posOffset>314751</wp:posOffset>
            </wp:positionV>
            <wp:extent cx="2839380" cy="2706653"/>
            <wp:effectExtent l="76200" t="76200" r="75565" b="11303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2839380" cy="2706653"/>
                    </a:xfrm>
                    <a:prstGeom prst="rect">
                      <a:avLst/>
                    </a:prstGeom>
                    <a:solidFill>
                      <a:srgbClr val="FFFFFF">
                        <a:shade val="85000"/>
                      </a:srgbClr>
                    </a:solidFill>
                    <a:ln w="28575" cap="sq">
                      <a:solidFill>
                        <a:srgbClr val="7030A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2B5AFA47" w14:textId="215A5302" w:rsidR="0062626B" w:rsidRPr="004C7382" w:rsidRDefault="0062626B" w:rsidP="0062626B">
      <w:pPr>
        <w:pStyle w:val="6Abstract"/>
      </w:pPr>
    </w:p>
    <w:p w14:paraId="0A37501D" w14:textId="4C1ACBB0" w:rsidR="0062626B" w:rsidRPr="001118BF" w:rsidRDefault="0062626B" w:rsidP="00DC4C0F">
      <w:pPr>
        <w:pStyle w:val="1bodycopy10pt"/>
      </w:pPr>
    </w:p>
    <w:p w14:paraId="347CE236" w14:textId="612F265C" w:rsidR="0062626B" w:rsidRDefault="0062626B" w:rsidP="00DC4C0F">
      <w:pPr>
        <w:pStyle w:val="1bodycopy10pt"/>
        <w:rPr>
          <w:noProof/>
          <w:color w:val="00CF80"/>
          <w:szCs w:val="20"/>
        </w:rPr>
      </w:pPr>
    </w:p>
    <w:p w14:paraId="6A05A809" w14:textId="77777777" w:rsidR="0062626B" w:rsidRDefault="0062626B" w:rsidP="00DC4C0F">
      <w:pPr>
        <w:pStyle w:val="1bodycopy10pt"/>
        <w:rPr>
          <w:noProof/>
        </w:rPr>
      </w:pPr>
    </w:p>
    <w:p w14:paraId="5A39BBE3" w14:textId="77777777" w:rsidR="0062626B" w:rsidRDefault="0062626B" w:rsidP="00DC4C0F">
      <w:pPr>
        <w:pStyle w:val="1bodycopy10pt"/>
        <w:rPr>
          <w:noProof/>
        </w:rPr>
      </w:pPr>
    </w:p>
    <w:p w14:paraId="41C8F396" w14:textId="77777777" w:rsidR="0062626B" w:rsidRPr="0001772B" w:rsidRDefault="0062626B" w:rsidP="00DC4C0F">
      <w:pPr>
        <w:pStyle w:val="1bodycopy10pt"/>
      </w:pPr>
    </w:p>
    <w:p w14:paraId="72A3D3EC" w14:textId="77777777" w:rsidR="0062626B" w:rsidRDefault="0062626B" w:rsidP="00DC4C0F">
      <w:pPr>
        <w:pStyle w:val="1bodycopy10pt"/>
      </w:pPr>
    </w:p>
    <w:p w14:paraId="0D0B940D" w14:textId="77777777" w:rsidR="0062626B" w:rsidRDefault="0062626B" w:rsidP="00DC4C0F">
      <w:pPr>
        <w:pStyle w:val="1bodycopy10pt"/>
      </w:pPr>
    </w:p>
    <w:p w14:paraId="0E27B00A" w14:textId="77777777" w:rsidR="0062626B" w:rsidRDefault="0062626B" w:rsidP="00DC4C0F">
      <w:pPr>
        <w:pStyle w:val="1bodycopy10pt"/>
      </w:pPr>
    </w:p>
    <w:p w14:paraId="60061E4C" w14:textId="77777777" w:rsidR="0062626B" w:rsidRDefault="0062626B" w:rsidP="00DC4C0F">
      <w:pPr>
        <w:pStyle w:val="1bodycopy10pt"/>
      </w:pPr>
    </w:p>
    <w:p w14:paraId="44EAFD9C" w14:textId="77777777" w:rsidR="0062626B" w:rsidRDefault="0062626B" w:rsidP="00DC4C0F">
      <w:pPr>
        <w:pStyle w:val="1bodycopy10pt"/>
      </w:pPr>
    </w:p>
    <w:p w14:paraId="4B94D5A5" w14:textId="77777777" w:rsidR="0062626B" w:rsidRDefault="0062626B" w:rsidP="00DC4C0F">
      <w:pPr>
        <w:pStyle w:val="1bodycopy10pt"/>
      </w:pPr>
    </w:p>
    <w:p w14:paraId="3DEEC669" w14:textId="49D52B6C" w:rsidR="0062626B" w:rsidRDefault="0062626B" w:rsidP="00DC4C0F">
      <w:pPr>
        <w:pStyle w:val="1bodycopy10pt"/>
      </w:pPr>
    </w:p>
    <w:p w14:paraId="3656B9AB" w14:textId="5FAD9024" w:rsidR="0062626B" w:rsidRDefault="00F72714" w:rsidP="00DC4C0F">
      <w:pPr>
        <w:pStyle w:val="1bodycopy10pt"/>
      </w:pPr>
      <w:r>
        <w:rPr>
          <w:noProof/>
        </w:rPr>
        <mc:AlternateContent>
          <mc:Choice Requires="wps">
            <w:drawing>
              <wp:anchor distT="0" distB="0" distL="114300" distR="114300" simplePos="0" relativeHeight="251662337" behindDoc="0" locked="0" layoutInCell="1" allowOverlap="1" wp14:anchorId="486ACD59" wp14:editId="207F9ECE">
                <wp:simplePos x="0" y="0"/>
                <wp:positionH relativeFrom="margin">
                  <wp:align>center</wp:align>
                </wp:positionH>
                <wp:positionV relativeFrom="margin">
                  <wp:posOffset>3673352</wp:posOffset>
                </wp:positionV>
                <wp:extent cx="5247640" cy="1659255"/>
                <wp:effectExtent l="19050" t="19050" r="10160" b="17145"/>
                <wp:wrapSquare wrapText="bothSides"/>
                <wp:docPr id="635466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659255"/>
                        </a:xfrm>
                        <a:prstGeom prst="rect">
                          <a:avLst/>
                        </a:prstGeom>
                        <a:solidFill>
                          <a:sysClr val="window" lastClr="FFFFFF"/>
                        </a:solidFill>
                        <a:ln w="28575" cap="flat" cmpd="sng" algn="ctr">
                          <a:solidFill>
                            <a:srgbClr val="00B0F0"/>
                          </a:solidFill>
                          <a:prstDash val="solid"/>
                          <a:miter lim="800000"/>
                          <a:headEnd/>
                          <a:tailEnd/>
                        </a:ln>
                        <a:effectLst/>
                      </wps:spPr>
                      <wps:txbx>
                        <w:txbxContent>
                          <w:p w14:paraId="6076C80D" w14:textId="585ED3E0" w:rsidR="00F72714" w:rsidRPr="008C705F" w:rsidRDefault="00F72714" w:rsidP="00F72714">
                            <w:pPr>
                              <w:jc w:val="center"/>
                              <w:rPr>
                                <w:rFonts w:cs="Arial"/>
                                <w:sz w:val="96"/>
                                <w:szCs w:val="96"/>
                              </w:rPr>
                            </w:pPr>
                            <w:r>
                              <w:rPr>
                                <w:rFonts w:cs="Arial"/>
                                <w:sz w:val="96"/>
                                <w:szCs w:val="96"/>
                              </w:rPr>
                              <w:t xml:space="preserve">Online Safety </w:t>
                            </w:r>
                            <w:r>
                              <w:rPr>
                                <w:rFonts w:cs="Arial"/>
                                <w:sz w:val="96"/>
                                <w:szCs w:val="96"/>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ACD59" id="_x0000_t202" coordsize="21600,21600" o:spt="202" path="m,l,21600r21600,l21600,xe">
                <v:stroke joinstyle="miter"/>
                <v:path gradientshapeok="t" o:connecttype="rect"/>
              </v:shapetype>
              <v:shape id="Text Box 2" o:spid="_x0000_s1026" type="#_x0000_t202" style="position:absolute;margin-left:0;margin-top:289.25pt;width:413.2pt;height:130.65pt;z-index:251662337;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" fillcolor="window" strokecolor="#00b0f0" strokeweight="2.25pt">
                <v:textbox>
                  <w:txbxContent>
                    <w:p w14:paraId="6076C80D" w14:textId="585ED3E0" w:rsidR="00F72714" w:rsidRPr="008C705F" w:rsidRDefault="00F72714" w:rsidP="00F72714">
                      <w:pPr>
                        <w:jc w:val="center"/>
                        <w:rPr>
                          <w:rFonts w:cs="Arial"/>
                          <w:sz w:val="96"/>
                          <w:szCs w:val="96"/>
                        </w:rPr>
                      </w:pPr>
                      <w:r>
                        <w:rPr>
                          <w:rFonts w:cs="Arial"/>
                          <w:sz w:val="96"/>
                          <w:szCs w:val="96"/>
                        </w:rPr>
                        <w:t xml:space="preserve">Online Safety </w:t>
                      </w:r>
                      <w:r>
                        <w:rPr>
                          <w:rFonts w:cs="Arial"/>
                          <w:sz w:val="96"/>
                          <w:szCs w:val="96"/>
                        </w:rPr>
                        <w:t>Policy</w:t>
                      </w:r>
                    </w:p>
                  </w:txbxContent>
                </v:textbox>
                <w10:wrap type="square" anchorx="margin" anchory="margin"/>
              </v:shape>
            </w:pict>
          </mc:Fallback>
        </mc:AlternateContent>
      </w:r>
    </w:p>
    <w:p w14:paraId="45FB0818" w14:textId="77777777" w:rsidR="0062626B" w:rsidRDefault="0062626B" w:rsidP="00DC4C0F">
      <w:pPr>
        <w:pStyle w:val="1bodycopy10pt"/>
      </w:pPr>
    </w:p>
    <w:p w14:paraId="049F31CB" w14:textId="33730C59" w:rsidR="0062626B" w:rsidRDefault="0062626B" w:rsidP="00DC4C0F">
      <w:pPr>
        <w:pStyle w:val="1bodycopy10pt"/>
      </w:pPr>
    </w:p>
    <w:p w14:paraId="53128261" w14:textId="77777777" w:rsidR="0062626B" w:rsidRDefault="0062626B" w:rsidP="00DC4C0F">
      <w:pPr>
        <w:pStyle w:val="1bodycopy10pt"/>
      </w:pPr>
    </w:p>
    <w:p w14:paraId="62486C05" w14:textId="77777777" w:rsidR="0062626B" w:rsidRDefault="0062626B" w:rsidP="00DC4C0F">
      <w:pPr>
        <w:pStyle w:val="1bodycopy10pt"/>
      </w:pPr>
    </w:p>
    <w:p w14:paraId="4101652C" w14:textId="77777777" w:rsidR="00DC4C0F" w:rsidRDefault="00DC4C0F" w:rsidP="00DC4C0F">
      <w:pPr>
        <w:pStyle w:val="1bodycopy10pt"/>
      </w:pPr>
    </w:p>
    <w:p w14:paraId="4B99056E" w14:textId="77777777" w:rsidR="00DC4C0F" w:rsidRDefault="00DC4C0F" w:rsidP="00DC4C0F">
      <w:pPr>
        <w:pStyle w:val="1bodycopy10pt"/>
      </w:pPr>
    </w:p>
    <w:p w14:paraId="1299C43A" w14:textId="77777777" w:rsidR="00DC4C0F" w:rsidRDefault="00DC4C0F" w:rsidP="00DC4C0F">
      <w:pPr>
        <w:pStyle w:val="1bodycopy10pt"/>
      </w:pPr>
    </w:p>
    <w:p w14:paraId="4DDBEF00" w14:textId="77777777" w:rsidR="00DC4C0F" w:rsidRDefault="00DC4C0F" w:rsidP="00DC4C0F">
      <w:pPr>
        <w:pStyle w:val="1bodycopy10pt"/>
      </w:pPr>
    </w:p>
    <w:p w14:paraId="63620BB8" w14:textId="77777777" w:rsidR="00B429CF" w:rsidRPr="003B27B4" w:rsidRDefault="00B429CF" w:rsidP="00B429CF">
      <w:pPr>
        <w:jc w:val="center"/>
      </w:pPr>
    </w:p>
    <w:p w14:paraId="436879FF" w14:textId="77777777" w:rsidR="00B429CF" w:rsidRPr="003B27B4" w:rsidRDefault="00B429CF" w:rsidP="00B429CF">
      <w:pPr>
        <w:spacing w:line="360" w:lineRule="auto"/>
        <w:jc w:val="both"/>
      </w:pPr>
    </w:p>
    <w:tbl>
      <w:tblPr>
        <w:tblStyle w:val="TableGrid"/>
        <w:tblW w:w="0" w:type="auto"/>
        <w:jc w:val="center"/>
        <w:tblLook w:val="04A0" w:firstRow="1" w:lastRow="0" w:firstColumn="1" w:lastColumn="0" w:noHBand="0" w:noVBand="1"/>
      </w:tblPr>
      <w:tblGrid>
        <w:gridCol w:w="2310"/>
        <w:gridCol w:w="2310"/>
        <w:gridCol w:w="2311"/>
        <w:gridCol w:w="2311"/>
      </w:tblGrid>
      <w:tr w:rsidR="00B429CF" w:rsidRPr="003B27B4" w14:paraId="185A1526" w14:textId="77777777" w:rsidTr="007969DE">
        <w:trPr>
          <w:trHeight w:val="576"/>
          <w:jc w:val="center"/>
        </w:trPr>
        <w:tc>
          <w:tcPr>
            <w:tcW w:w="2310" w:type="dxa"/>
            <w:vAlign w:val="center"/>
          </w:tcPr>
          <w:p w14:paraId="1A1CF18C" w14:textId="77777777" w:rsidR="00B429CF" w:rsidRPr="008C705F" w:rsidRDefault="00B429CF" w:rsidP="007969DE">
            <w:pPr>
              <w:rPr>
                <w:rFonts w:cs="Arial"/>
                <w:b/>
                <w:color w:val="7030A0"/>
              </w:rPr>
            </w:pPr>
            <w:r w:rsidRPr="008C705F">
              <w:rPr>
                <w:rFonts w:cs="Arial"/>
                <w:b/>
                <w:color w:val="7030A0"/>
              </w:rPr>
              <w:t>Date of last review:</w:t>
            </w:r>
          </w:p>
        </w:tc>
        <w:tc>
          <w:tcPr>
            <w:tcW w:w="2310" w:type="dxa"/>
            <w:vAlign w:val="center"/>
          </w:tcPr>
          <w:p w14:paraId="636B4D64" w14:textId="39E00301" w:rsidR="00B429CF" w:rsidRPr="008C705F" w:rsidRDefault="00B429CF" w:rsidP="007969DE">
            <w:pPr>
              <w:rPr>
                <w:rFonts w:cs="Arial"/>
              </w:rPr>
            </w:pPr>
            <w:r w:rsidRPr="008C705F">
              <w:rPr>
                <w:rFonts w:cs="Arial"/>
              </w:rPr>
              <w:t>20</w:t>
            </w:r>
            <w:r>
              <w:rPr>
                <w:rFonts w:cs="Arial"/>
              </w:rPr>
              <w:t>2</w:t>
            </w:r>
            <w:r>
              <w:rPr>
                <w:rFonts w:cs="Arial"/>
              </w:rPr>
              <w:t>4</w:t>
            </w:r>
          </w:p>
        </w:tc>
        <w:tc>
          <w:tcPr>
            <w:tcW w:w="2311" w:type="dxa"/>
            <w:vAlign w:val="center"/>
          </w:tcPr>
          <w:p w14:paraId="2684E4C0" w14:textId="77777777" w:rsidR="00B429CF" w:rsidRPr="008C705F" w:rsidRDefault="00B429CF" w:rsidP="007969DE">
            <w:pPr>
              <w:rPr>
                <w:rFonts w:cs="Arial"/>
                <w:b/>
                <w:color w:val="7030A0"/>
              </w:rPr>
            </w:pPr>
            <w:r w:rsidRPr="008C705F">
              <w:rPr>
                <w:rFonts w:cs="Arial"/>
                <w:b/>
                <w:color w:val="7030A0"/>
              </w:rPr>
              <w:t xml:space="preserve">Review period: </w:t>
            </w:r>
          </w:p>
        </w:tc>
        <w:tc>
          <w:tcPr>
            <w:tcW w:w="2311" w:type="dxa"/>
            <w:vAlign w:val="center"/>
          </w:tcPr>
          <w:p w14:paraId="5348510C" w14:textId="77777777" w:rsidR="00B429CF" w:rsidRPr="008C705F" w:rsidRDefault="00B429CF" w:rsidP="007969DE">
            <w:pPr>
              <w:rPr>
                <w:rFonts w:cs="Arial"/>
              </w:rPr>
            </w:pPr>
            <w:r w:rsidRPr="008C705F">
              <w:rPr>
                <w:rFonts w:cs="Arial"/>
              </w:rPr>
              <w:t>3 Years</w:t>
            </w:r>
          </w:p>
        </w:tc>
      </w:tr>
      <w:tr w:rsidR="00B429CF" w:rsidRPr="003B27B4" w14:paraId="68EBBA87" w14:textId="77777777" w:rsidTr="007969DE">
        <w:trPr>
          <w:trHeight w:val="576"/>
          <w:jc w:val="center"/>
        </w:trPr>
        <w:tc>
          <w:tcPr>
            <w:tcW w:w="2310" w:type="dxa"/>
            <w:vAlign w:val="center"/>
          </w:tcPr>
          <w:p w14:paraId="52EA19D6" w14:textId="77777777" w:rsidR="00B429CF" w:rsidRPr="008C705F" w:rsidRDefault="00B429CF" w:rsidP="007969DE">
            <w:pPr>
              <w:rPr>
                <w:rFonts w:cs="Arial"/>
                <w:b/>
                <w:color w:val="7030A0"/>
              </w:rPr>
            </w:pPr>
            <w:r w:rsidRPr="008C705F">
              <w:rPr>
                <w:rFonts w:cs="Arial"/>
                <w:b/>
                <w:color w:val="7030A0"/>
              </w:rPr>
              <w:t>Date of next review:</w:t>
            </w:r>
          </w:p>
        </w:tc>
        <w:tc>
          <w:tcPr>
            <w:tcW w:w="2310" w:type="dxa"/>
            <w:vAlign w:val="center"/>
          </w:tcPr>
          <w:p w14:paraId="79EE0812" w14:textId="69889E5C" w:rsidR="00B429CF" w:rsidRPr="008C705F" w:rsidRDefault="00B429CF" w:rsidP="007969DE">
            <w:pPr>
              <w:rPr>
                <w:rFonts w:cs="Arial"/>
              </w:rPr>
            </w:pPr>
            <w:r w:rsidRPr="008C705F">
              <w:rPr>
                <w:rFonts w:cs="Arial"/>
              </w:rPr>
              <w:t>20</w:t>
            </w:r>
            <w:r>
              <w:rPr>
                <w:rFonts w:cs="Arial"/>
              </w:rPr>
              <w:t>2</w:t>
            </w:r>
            <w:r>
              <w:rPr>
                <w:rFonts w:cs="Arial"/>
              </w:rPr>
              <w:t>7</w:t>
            </w:r>
          </w:p>
        </w:tc>
        <w:tc>
          <w:tcPr>
            <w:tcW w:w="2311" w:type="dxa"/>
            <w:vAlign w:val="center"/>
          </w:tcPr>
          <w:p w14:paraId="3BB898DE" w14:textId="77777777" w:rsidR="00B429CF" w:rsidRPr="008C705F" w:rsidRDefault="00B429CF" w:rsidP="007969DE">
            <w:pPr>
              <w:rPr>
                <w:rFonts w:cs="Arial"/>
                <w:b/>
                <w:color w:val="7030A0"/>
              </w:rPr>
            </w:pPr>
            <w:r w:rsidRPr="008C705F">
              <w:rPr>
                <w:rFonts w:cs="Arial"/>
                <w:b/>
                <w:color w:val="7030A0"/>
              </w:rPr>
              <w:t>Written by:</w:t>
            </w:r>
          </w:p>
        </w:tc>
        <w:tc>
          <w:tcPr>
            <w:tcW w:w="2311" w:type="dxa"/>
            <w:vAlign w:val="center"/>
          </w:tcPr>
          <w:p w14:paraId="33CD6014" w14:textId="77777777" w:rsidR="00B429CF" w:rsidRPr="008C705F" w:rsidRDefault="00B429CF" w:rsidP="007969DE">
            <w:pPr>
              <w:rPr>
                <w:rFonts w:cs="Arial"/>
              </w:rPr>
            </w:pPr>
            <w:r w:rsidRPr="008C705F">
              <w:rPr>
                <w:rFonts w:cs="Arial"/>
              </w:rPr>
              <w:t>Rebecca Garratt</w:t>
            </w:r>
          </w:p>
        </w:tc>
      </w:tr>
      <w:tr w:rsidR="00B429CF" w:rsidRPr="003B27B4" w14:paraId="26771E3A" w14:textId="77777777" w:rsidTr="007969DE">
        <w:trPr>
          <w:trHeight w:val="576"/>
          <w:jc w:val="center"/>
        </w:trPr>
        <w:tc>
          <w:tcPr>
            <w:tcW w:w="2310" w:type="dxa"/>
            <w:vAlign w:val="center"/>
          </w:tcPr>
          <w:p w14:paraId="365FB006" w14:textId="77777777" w:rsidR="00B429CF" w:rsidRPr="008C705F" w:rsidRDefault="00B429CF" w:rsidP="007969DE">
            <w:pPr>
              <w:rPr>
                <w:rFonts w:cs="Arial"/>
                <w:b/>
                <w:color w:val="7030A0"/>
              </w:rPr>
            </w:pPr>
            <w:r w:rsidRPr="008C705F">
              <w:rPr>
                <w:rFonts w:cs="Arial"/>
                <w:b/>
                <w:color w:val="7030A0"/>
              </w:rPr>
              <w:t>Type of policy:</w:t>
            </w:r>
          </w:p>
        </w:tc>
        <w:tc>
          <w:tcPr>
            <w:tcW w:w="2310" w:type="dxa"/>
            <w:vAlign w:val="center"/>
          </w:tcPr>
          <w:p w14:paraId="0FF0AE00" w14:textId="5BA205DD" w:rsidR="00B429CF" w:rsidRPr="008C705F" w:rsidRDefault="00571508" w:rsidP="007969DE">
            <w:pPr>
              <w:rPr>
                <w:rFonts w:cs="Arial"/>
              </w:rPr>
            </w:pPr>
            <w:r>
              <w:rPr>
                <w:rFonts w:cs="Arial"/>
              </w:rPr>
              <w:t>Non-</w:t>
            </w:r>
            <w:r w:rsidR="00B429CF" w:rsidRPr="008C705F">
              <w:rPr>
                <w:rFonts w:cs="Arial"/>
              </w:rPr>
              <w:t>Statutory</w:t>
            </w:r>
          </w:p>
        </w:tc>
        <w:tc>
          <w:tcPr>
            <w:tcW w:w="2311" w:type="dxa"/>
            <w:vAlign w:val="center"/>
          </w:tcPr>
          <w:p w14:paraId="1F4FE4FB" w14:textId="77777777" w:rsidR="00B429CF" w:rsidRPr="008C705F" w:rsidRDefault="00B429CF" w:rsidP="007969DE">
            <w:pPr>
              <w:rPr>
                <w:rFonts w:cs="Arial"/>
                <w:b/>
                <w:color w:val="7030A0"/>
              </w:rPr>
            </w:pPr>
            <w:r w:rsidRPr="008C705F">
              <w:rPr>
                <w:rFonts w:cs="Arial"/>
                <w:b/>
                <w:color w:val="7030A0"/>
              </w:rPr>
              <w:t>Committee:</w:t>
            </w:r>
          </w:p>
        </w:tc>
        <w:tc>
          <w:tcPr>
            <w:tcW w:w="2311" w:type="dxa"/>
            <w:vAlign w:val="center"/>
          </w:tcPr>
          <w:p w14:paraId="571046C0" w14:textId="304821A1" w:rsidR="00B429CF" w:rsidRPr="008C705F" w:rsidRDefault="00B429CF" w:rsidP="007969DE">
            <w:pPr>
              <w:rPr>
                <w:rFonts w:cs="Arial"/>
              </w:rPr>
            </w:pPr>
            <w:r>
              <w:rPr>
                <w:rFonts w:cs="Arial"/>
              </w:rPr>
              <w:t>FGB</w:t>
            </w:r>
          </w:p>
        </w:tc>
      </w:tr>
      <w:tr w:rsidR="00B429CF" w:rsidRPr="003B27B4" w14:paraId="260F8729" w14:textId="77777777" w:rsidTr="007969DE">
        <w:trPr>
          <w:trHeight w:val="576"/>
          <w:jc w:val="center"/>
        </w:trPr>
        <w:tc>
          <w:tcPr>
            <w:tcW w:w="9242" w:type="dxa"/>
            <w:gridSpan w:val="4"/>
            <w:vAlign w:val="center"/>
          </w:tcPr>
          <w:p w14:paraId="42CF4ED1" w14:textId="77777777" w:rsidR="00B429CF" w:rsidRPr="008C705F" w:rsidRDefault="00B429CF" w:rsidP="007969DE">
            <w:pPr>
              <w:rPr>
                <w:rFonts w:cs="Arial"/>
              </w:rPr>
            </w:pPr>
            <w:r w:rsidRPr="008C705F">
              <w:rPr>
                <w:rFonts w:cs="Arial"/>
                <w:b/>
                <w:color w:val="7030A0"/>
              </w:rPr>
              <w:t>Signature:</w:t>
            </w:r>
            <w:r w:rsidRPr="008C705F">
              <w:rPr>
                <w:rFonts w:cs="Arial"/>
              </w:rPr>
              <w:t xml:space="preserve"> </w:t>
            </w:r>
          </w:p>
        </w:tc>
      </w:tr>
    </w:tbl>
    <w:p w14:paraId="3CC10490" w14:textId="77777777" w:rsidR="00B429CF" w:rsidRDefault="00B429CF" w:rsidP="00B429CF">
      <w:pPr>
        <w:spacing w:before="29"/>
        <w:ind w:right="9460"/>
        <w:jc w:val="both"/>
      </w:pPr>
      <w:bookmarkStart w:id="0" w:name="_Peafowl_and_the"/>
      <w:bookmarkStart w:id="1" w:name="_The_institutions_responsibilities"/>
      <w:bookmarkEnd w:id="0"/>
      <w:bookmarkEnd w:id="1"/>
    </w:p>
    <w:p w14:paraId="53D8EBE4" w14:textId="77777777" w:rsidR="00B429CF" w:rsidRDefault="00B429CF" w:rsidP="00B429CF">
      <w:pPr>
        <w:spacing w:before="29"/>
        <w:ind w:right="9460"/>
        <w:jc w:val="both"/>
      </w:pPr>
    </w:p>
    <w:p w14:paraId="0FB78278" w14:textId="77777777" w:rsidR="00DC4C0F" w:rsidRDefault="00DC4C0F" w:rsidP="00DC4C0F">
      <w:pPr>
        <w:pStyle w:val="1bodycopy10pt"/>
      </w:pPr>
    </w:p>
    <w:p w14:paraId="406425CA" w14:textId="77777777" w:rsidR="00623DCD" w:rsidRPr="008C25D2" w:rsidRDefault="00375061" w:rsidP="00623DCD">
      <w:pPr>
        <w:rPr>
          <w:lang w:val="en-GB"/>
        </w:rPr>
      </w:pPr>
      <w:r>
        <w:br w:type="page"/>
      </w:r>
      <w:r w:rsidR="00623DCD" w:rsidRPr="00B253E5">
        <w:rPr>
          <w:rFonts w:cs="Arial"/>
          <w:b/>
          <w:sz w:val="28"/>
          <w:szCs w:val="28"/>
          <w:lang w:val="en-GB"/>
        </w:rPr>
        <w:lastRenderedPageBreak/>
        <w:t>Contents</w:t>
      </w:r>
    </w:p>
    <w:p w14:paraId="4A245747" w14:textId="599D45D7" w:rsidR="00A471E9" w:rsidRDefault="00623DCD">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r w:rsidRPr="00B253E5">
        <w:rPr>
          <w:rFonts w:cs="Arial"/>
          <w:bCs/>
          <w:noProof/>
          <w:szCs w:val="20"/>
          <w:lang w:val="en-GB"/>
        </w:rPr>
        <w:fldChar w:fldCharType="begin"/>
      </w:r>
      <w:r w:rsidRPr="00B253E5">
        <w:rPr>
          <w:rFonts w:cs="Arial"/>
          <w:bCs/>
          <w:noProof/>
          <w:szCs w:val="20"/>
          <w:lang w:val="en-GB"/>
        </w:rPr>
        <w:instrText xml:space="preserve"> TOC \o "1-3" \h \z \u </w:instrText>
      </w:r>
      <w:r w:rsidRPr="00B253E5">
        <w:rPr>
          <w:rFonts w:cs="Arial"/>
          <w:bCs/>
          <w:noProof/>
          <w:szCs w:val="20"/>
          <w:lang w:val="en-GB"/>
        </w:rPr>
        <w:fldChar w:fldCharType="separate"/>
      </w:r>
      <w:hyperlink w:anchor="_Toc156311144" w:history="1">
        <w:r w:rsidR="00A471E9" w:rsidRPr="00C725E9">
          <w:rPr>
            <w:rStyle w:val="Hyperlink"/>
            <w:noProof/>
          </w:rPr>
          <w:t>1. Aims</w:t>
        </w:r>
        <w:r w:rsidR="00A471E9">
          <w:rPr>
            <w:noProof/>
            <w:webHidden/>
          </w:rPr>
          <w:tab/>
        </w:r>
        <w:r w:rsidR="00A471E9">
          <w:rPr>
            <w:noProof/>
            <w:webHidden/>
          </w:rPr>
          <w:fldChar w:fldCharType="begin"/>
        </w:r>
        <w:r w:rsidR="00A471E9">
          <w:rPr>
            <w:noProof/>
            <w:webHidden/>
          </w:rPr>
          <w:instrText xml:space="preserve"> PAGEREF _Toc156311144 \h </w:instrText>
        </w:r>
        <w:r w:rsidR="00A471E9">
          <w:rPr>
            <w:noProof/>
            <w:webHidden/>
          </w:rPr>
        </w:r>
        <w:r w:rsidR="00A471E9">
          <w:rPr>
            <w:noProof/>
            <w:webHidden/>
          </w:rPr>
          <w:fldChar w:fldCharType="separate"/>
        </w:r>
        <w:r w:rsidR="00AE395B">
          <w:rPr>
            <w:noProof/>
            <w:webHidden/>
          </w:rPr>
          <w:t>2</w:t>
        </w:r>
        <w:r w:rsidR="00A471E9">
          <w:rPr>
            <w:noProof/>
            <w:webHidden/>
          </w:rPr>
          <w:fldChar w:fldCharType="end"/>
        </w:r>
      </w:hyperlink>
    </w:p>
    <w:p w14:paraId="6F35225F" w14:textId="20513AC4"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45" w:history="1">
        <w:r w:rsidRPr="00C725E9">
          <w:rPr>
            <w:rStyle w:val="Hyperlink"/>
            <w:noProof/>
          </w:rPr>
          <w:t>2. Legislation and guidance</w:t>
        </w:r>
        <w:r>
          <w:rPr>
            <w:noProof/>
            <w:webHidden/>
          </w:rPr>
          <w:tab/>
        </w:r>
        <w:r>
          <w:rPr>
            <w:noProof/>
            <w:webHidden/>
          </w:rPr>
          <w:fldChar w:fldCharType="begin"/>
        </w:r>
        <w:r>
          <w:rPr>
            <w:noProof/>
            <w:webHidden/>
          </w:rPr>
          <w:instrText xml:space="preserve"> PAGEREF _Toc156311145 \h </w:instrText>
        </w:r>
        <w:r>
          <w:rPr>
            <w:noProof/>
            <w:webHidden/>
          </w:rPr>
        </w:r>
        <w:r>
          <w:rPr>
            <w:noProof/>
            <w:webHidden/>
          </w:rPr>
          <w:fldChar w:fldCharType="separate"/>
        </w:r>
        <w:r w:rsidR="00AE395B">
          <w:rPr>
            <w:noProof/>
            <w:webHidden/>
          </w:rPr>
          <w:t>2</w:t>
        </w:r>
        <w:r>
          <w:rPr>
            <w:noProof/>
            <w:webHidden/>
          </w:rPr>
          <w:fldChar w:fldCharType="end"/>
        </w:r>
      </w:hyperlink>
    </w:p>
    <w:p w14:paraId="64747FB6" w14:textId="59B07679"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46" w:history="1">
        <w:r w:rsidRPr="00C725E9">
          <w:rPr>
            <w:rStyle w:val="Hyperlink"/>
            <w:noProof/>
          </w:rPr>
          <w:t>3. Roles and responsibilities</w:t>
        </w:r>
        <w:r>
          <w:rPr>
            <w:noProof/>
            <w:webHidden/>
          </w:rPr>
          <w:tab/>
        </w:r>
        <w:r>
          <w:rPr>
            <w:noProof/>
            <w:webHidden/>
          </w:rPr>
          <w:fldChar w:fldCharType="begin"/>
        </w:r>
        <w:r>
          <w:rPr>
            <w:noProof/>
            <w:webHidden/>
          </w:rPr>
          <w:instrText xml:space="preserve"> PAGEREF _Toc156311146 \h </w:instrText>
        </w:r>
        <w:r>
          <w:rPr>
            <w:noProof/>
            <w:webHidden/>
          </w:rPr>
        </w:r>
        <w:r>
          <w:rPr>
            <w:noProof/>
            <w:webHidden/>
          </w:rPr>
          <w:fldChar w:fldCharType="separate"/>
        </w:r>
        <w:r w:rsidR="00AE395B">
          <w:rPr>
            <w:noProof/>
            <w:webHidden/>
          </w:rPr>
          <w:t>3</w:t>
        </w:r>
        <w:r>
          <w:rPr>
            <w:noProof/>
            <w:webHidden/>
          </w:rPr>
          <w:fldChar w:fldCharType="end"/>
        </w:r>
      </w:hyperlink>
    </w:p>
    <w:p w14:paraId="645443DA" w14:textId="4CB50922"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47" w:history="1">
        <w:r w:rsidRPr="00C725E9">
          <w:rPr>
            <w:rStyle w:val="Hyperlink"/>
            <w:noProof/>
          </w:rPr>
          <w:t>4. Educating pupils about online safety – curriculum content</w:t>
        </w:r>
        <w:r>
          <w:rPr>
            <w:noProof/>
            <w:webHidden/>
          </w:rPr>
          <w:tab/>
        </w:r>
        <w:r>
          <w:rPr>
            <w:noProof/>
            <w:webHidden/>
          </w:rPr>
          <w:fldChar w:fldCharType="begin"/>
        </w:r>
        <w:r>
          <w:rPr>
            <w:noProof/>
            <w:webHidden/>
          </w:rPr>
          <w:instrText xml:space="preserve"> PAGEREF _Toc156311147 \h </w:instrText>
        </w:r>
        <w:r>
          <w:rPr>
            <w:noProof/>
            <w:webHidden/>
          </w:rPr>
        </w:r>
        <w:r>
          <w:rPr>
            <w:noProof/>
            <w:webHidden/>
          </w:rPr>
          <w:fldChar w:fldCharType="separate"/>
        </w:r>
        <w:r w:rsidR="00AE395B">
          <w:rPr>
            <w:noProof/>
            <w:webHidden/>
          </w:rPr>
          <w:t>6</w:t>
        </w:r>
        <w:r>
          <w:rPr>
            <w:noProof/>
            <w:webHidden/>
          </w:rPr>
          <w:fldChar w:fldCharType="end"/>
        </w:r>
      </w:hyperlink>
    </w:p>
    <w:p w14:paraId="0FBC0121" w14:textId="333FC51F"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48" w:history="1">
        <w:r w:rsidRPr="00C725E9">
          <w:rPr>
            <w:rStyle w:val="Hyperlink"/>
            <w:noProof/>
          </w:rPr>
          <w:t>5. Engaging and educating parents/carers about online safety</w:t>
        </w:r>
        <w:r>
          <w:rPr>
            <w:noProof/>
            <w:webHidden/>
          </w:rPr>
          <w:tab/>
        </w:r>
        <w:r>
          <w:rPr>
            <w:noProof/>
            <w:webHidden/>
          </w:rPr>
          <w:fldChar w:fldCharType="begin"/>
        </w:r>
        <w:r>
          <w:rPr>
            <w:noProof/>
            <w:webHidden/>
          </w:rPr>
          <w:instrText xml:space="preserve"> PAGEREF _Toc156311148 \h </w:instrText>
        </w:r>
        <w:r>
          <w:rPr>
            <w:noProof/>
            <w:webHidden/>
          </w:rPr>
        </w:r>
        <w:r>
          <w:rPr>
            <w:noProof/>
            <w:webHidden/>
          </w:rPr>
          <w:fldChar w:fldCharType="separate"/>
        </w:r>
        <w:r w:rsidR="00AE395B">
          <w:rPr>
            <w:noProof/>
            <w:webHidden/>
          </w:rPr>
          <w:t>7</w:t>
        </w:r>
        <w:r>
          <w:rPr>
            <w:noProof/>
            <w:webHidden/>
          </w:rPr>
          <w:fldChar w:fldCharType="end"/>
        </w:r>
      </w:hyperlink>
    </w:p>
    <w:p w14:paraId="3A83F6ED" w14:textId="530E068B"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49" w:history="1">
        <w:r w:rsidRPr="00C725E9">
          <w:rPr>
            <w:rStyle w:val="Hyperlink"/>
            <w:noProof/>
          </w:rPr>
          <w:t>6. Cyber-bullying</w:t>
        </w:r>
        <w:r>
          <w:rPr>
            <w:noProof/>
            <w:webHidden/>
          </w:rPr>
          <w:tab/>
        </w:r>
        <w:r>
          <w:rPr>
            <w:noProof/>
            <w:webHidden/>
          </w:rPr>
          <w:fldChar w:fldCharType="begin"/>
        </w:r>
        <w:r>
          <w:rPr>
            <w:noProof/>
            <w:webHidden/>
          </w:rPr>
          <w:instrText xml:space="preserve"> PAGEREF _Toc156311149 \h </w:instrText>
        </w:r>
        <w:r>
          <w:rPr>
            <w:noProof/>
            <w:webHidden/>
          </w:rPr>
        </w:r>
        <w:r>
          <w:rPr>
            <w:noProof/>
            <w:webHidden/>
          </w:rPr>
          <w:fldChar w:fldCharType="separate"/>
        </w:r>
        <w:r w:rsidR="00AE395B">
          <w:rPr>
            <w:noProof/>
            <w:webHidden/>
          </w:rPr>
          <w:t>8</w:t>
        </w:r>
        <w:r>
          <w:rPr>
            <w:noProof/>
            <w:webHidden/>
          </w:rPr>
          <w:fldChar w:fldCharType="end"/>
        </w:r>
      </w:hyperlink>
    </w:p>
    <w:p w14:paraId="73A4B4D1" w14:textId="0121BAD7"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50" w:history="1">
        <w:r w:rsidRPr="00C725E9">
          <w:rPr>
            <w:rStyle w:val="Hyperlink"/>
            <w:noProof/>
          </w:rPr>
          <w:t>7. Acceptable use of the internet in school</w:t>
        </w:r>
        <w:r>
          <w:rPr>
            <w:noProof/>
            <w:webHidden/>
          </w:rPr>
          <w:tab/>
        </w:r>
        <w:r>
          <w:rPr>
            <w:noProof/>
            <w:webHidden/>
          </w:rPr>
          <w:fldChar w:fldCharType="begin"/>
        </w:r>
        <w:r>
          <w:rPr>
            <w:noProof/>
            <w:webHidden/>
          </w:rPr>
          <w:instrText xml:space="preserve"> PAGEREF _Toc156311150 \h </w:instrText>
        </w:r>
        <w:r>
          <w:rPr>
            <w:noProof/>
            <w:webHidden/>
          </w:rPr>
        </w:r>
        <w:r>
          <w:rPr>
            <w:noProof/>
            <w:webHidden/>
          </w:rPr>
          <w:fldChar w:fldCharType="separate"/>
        </w:r>
        <w:r w:rsidR="00AE395B">
          <w:rPr>
            <w:noProof/>
            <w:webHidden/>
          </w:rPr>
          <w:t>9</w:t>
        </w:r>
        <w:r>
          <w:rPr>
            <w:noProof/>
            <w:webHidden/>
          </w:rPr>
          <w:fldChar w:fldCharType="end"/>
        </w:r>
      </w:hyperlink>
    </w:p>
    <w:p w14:paraId="10B9A426" w14:textId="34CA72D0"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51" w:history="1">
        <w:r w:rsidRPr="00C725E9">
          <w:rPr>
            <w:rStyle w:val="Hyperlink"/>
            <w:noProof/>
          </w:rPr>
          <w:t>8. Staff using work devices outside school</w:t>
        </w:r>
        <w:r>
          <w:rPr>
            <w:noProof/>
            <w:webHidden/>
          </w:rPr>
          <w:tab/>
        </w:r>
        <w:r>
          <w:rPr>
            <w:noProof/>
            <w:webHidden/>
          </w:rPr>
          <w:fldChar w:fldCharType="begin"/>
        </w:r>
        <w:r>
          <w:rPr>
            <w:noProof/>
            <w:webHidden/>
          </w:rPr>
          <w:instrText xml:space="preserve"> PAGEREF _Toc156311151 \h </w:instrText>
        </w:r>
        <w:r>
          <w:rPr>
            <w:noProof/>
            <w:webHidden/>
          </w:rPr>
        </w:r>
        <w:r>
          <w:rPr>
            <w:noProof/>
            <w:webHidden/>
          </w:rPr>
          <w:fldChar w:fldCharType="separate"/>
        </w:r>
        <w:r w:rsidR="00AE395B">
          <w:rPr>
            <w:noProof/>
            <w:webHidden/>
          </w:rPr>
          <w:t>10</w:t>
        </w:r>
        <w:r>
          <w:rPr>
            <w:noProof/>
            <w:webHidden/>
          </w:rPr>
          <w:fldChar w:fldCharType="end"/>
        </w:r>
      </w:hyperlink>
    </w:p>
    <w:p w14:paraId="3CDB00C6" w14:textId="77C36F5D"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52" w:history="1">
        <w:r w:rsidRPr="00C725E9">
          <w:rPr>
            <w:rStyle w:val="Hyperlink"/>
            <w:noProof/>
          </w:rPr>
          <w:t>10. How the school will respond to issues of misuse</w:t>
        </w:r>
        <w:r>
          <w:rPr>
            <w:noProof/>
            <w:webHidden/>
          </w:rPr>
          <w:tab/>
        </w:r>
        <w:r>
          <w:rPr>
            <w:noProof/>
            <w:webHidden/>
          </w:rPr>
          <w:fldChar w:fldCharType="begin"/>
        </w:r>
        <w:r>
          <w:rPr>
            <w:noProof/>
            <w:webHidden/>
          </w:rPr>
          <w:instrText xml:space="preserve"> PAGEREF _Toc156311152 \h </w:instrText>
        </w:r>
        <w:r>
          <w:rPr>
            <w:noProof/>
            <w:webHidden/>
          </w:rPr>
        </w:r>
        <w:r>
          <w:rPr>
            <w:noProof/>
            <w:webHidden/>
          </w:rPr>
          <w:fldChar w:fldCharType="separate"/>
        </w:r>
        <w:r w:rsidR="00AE395B">
          <w:rPr>
            <w:noProof/>
            <w:webHidden/>
          </w:rPr>
          <w:t>11</w:t>
        </w:r>
        <w:r>
          <w:rPr>
            <w:noProof/>
            <w:webHidden/>
          </w:rPr>
          <w:fldChar w:fldCharType="end"/>
        </w:r>
      </w:hyperlink>
    </w:p>
    <w:p w14:paraId="38B983E5" w14:textId="15A4180B"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53" w:history="1">
        <w:r w:rsidRPr="00C725E9">
          <w:rPr>
            <w:rStyle w:val="Hyperlink"/>
            <w:noProof/>
          </w:rPr>
          <w:t>11. Training</w:t>
        </w:r>
        <w:r>
          <w:rPr>
            <w:noProof/>
            <w:webHidden/>
          </w:rPr>
          <w:tab/>
        </w:r>
        <w:r>
          <w:rPr>
            <w:noProof/>
            <w:webHidden/>
          </w:rPr>
          <w:fldChar w:fldCharType="begin"/>
        </w:r>
        <w:r>
          <w:rPr>
            <w:noProof/>
            <w:webHidden/>
          </w:rPr>
          <w:instrText xml:space="preserve"> PAGEREF _Toc156311153 \h </w:instrText>
        </w:r>
        <w:r>
          <w:rPr>
            <w:noProof/>
            <w:webHidden/>
          </w:rPr>
        </w:r>
        <w:r>
          <w:rPr>
            <w:noProof/>
            <w:webHidden/>
          </w:rPr>
          <w:fldChar w:fldCharType="separate"/>
        </w:r>
        <w:r w:rsidR="00AE395B">
          <w:rPr>
            <w:noProof/>
            <w:webHidden/>
          </w:rPr>
          <w:t>11</w:t>
        </w:r>
        <w:r>
          <w:rPr>
            <w:noProof/>
            <w:webHidden/>
          </w:rPr>
          <w:fldChar w:fldCharType="end"/>
        </w:r>
      </w:hyperlink>
    </w:p>
    <w:p w14:paraId="4005CB79" w14:textId="1C453EB1"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54" w:history="1">
        <w:r w:rsidRPr="00C725E9">
          <w:rPr>
            <w:rStyle w:val="Hyperlink"/>
            <w:noProof/>
          </w:rPr>
          <w:t>12. Monitoring arrangements</w:t>
        </w:r>
        <w:r>
          <w:rPr>
            <w:noProof/>
            <w:webHidden/>
          </w:rPr>
          <w:tab/>
        </w:r>
        <w:r>
          <w:rPr>
            <w:noProof/>
            <w:webHidden/>
          </w:rPr>
          <w:fldChar w:fldCharType="begin"/>
        </w:r>
        <w:r>
          <w:rPr>
            <w:noProof/>
            <w:webHidden/>
          </w:rPr>
          <w:instrText xml:space="preserve"> PAGEREF _Toc156311154 \h </w:instrText>
        </w:r>
        <w:r>
          <w:rPr>
            <w:noProof/>
            <w:webHidden/>
          </w:rPr>
        </w:r>
        <w:r>
          <w:rPr>
            <w:noProof/>
            <w:webHidden/>
          </w:rPr>
          <w:fldChar w:fldCharType="separate"/>
        </w:r>
        <w:r w:rsidR="00AE395B">
          <w:rPr>
            <w:noProof/>
            <w:webHidden/>
          </w:rPr>
          <w:t>11</w:t>
        </w:r>
        <w:r>
          <w:rPr>
            <w:noProof/>
            <w:webHidden/>
          </w:rPr>
          <w:fldChar w:fldCharType="end"/>
        </w:r>
      </w:hyperlink>
    </w:p>
    <w:p w14:paraId="395BAE49" w14:textId="602ECE01" w:rsidR="00A471E9" w:rsidRDefault="00A471E9">
      <w:pPr>
        <w:pStyle w:val="TOC1"/>
        <w:tabs>
          <w:tab w:val="right" w:leader="dot" w:pos="9736"/>
        </w:tabs>
        <w:rPr>
          <w:rFonts w:asciiTheme="minorHAnsi" w:eastAsiaTheme="minorEastAsia" w:hAnsiTheme="minorHAnsi" w:cstheme="minorBidi"/>
          <w:noProof/>
          <w:kern w:val="2"/>
          <w:sz w:val="22"/>
          <w:szCs w:val="22"/>
          <w:lang w:val="en-GB" w:eastAsia="en-GB"/>
          <w14:ligatures w14:val="standardContextual"/>
        </w:rPr>
      </w:pPr>
      <w:hyperlink w:anchor="_Toc156311155" w:history="1">
        <w:r w:rsidRPr="00C725E9">
          <w:rPr>
            <w:rStyle w:val="Hyperlink"/>
            <w:noProof/>
          </w:rPr>
          <w:t>13. Links with other policies</w:t>
        </w:r>
        <w:r>
          <w:rPr>
            <w:noProof/>
            <w:webHidden/>
          </w:rPr>
          <w:tab/>
        </w:r>
        <w:r>
          <w:rPr>
            <w:noProof/>
            <w:webHidden/>
          </w:rPr>
          <w:fldChar w:fldCharType="begin"/>
        </w:r>
        <w:r>
          <w:rPr>
            <w:noProof/>
            <w:webHidden/>
          </w:rPr>
          <w:instrText xml:space="preserve"> PAGEREF _Toc156311155 \h </w:instrText>
        </w:r>
        <w:r>
          <w:rPr>
            <w:noProof/>
            <w:webHidden/>
          </w:rPr>
        </w:r>
        <w:r>
          <w:rPr>
            <w:noProof/>
            <w:webHidden/>
          </w:rPr>
          <w:fldChar w:fldCharType="separate"/>
        </w:r>
        <w:r w:rsidR="00AE395B">
          <w:rPr>
            <w:noProof/>
            <w:webHidden/>
          </w:rPr>
          <w:t>11</w:t>
        </w:r>
        <w:r>
          <w:rPr>
            <w:noProof/>
            <w:webHidden/>
          </w:rPr>
          <w:fldChar w:fldCharType="end"/>
        </w:r>
      </w:hyperlink>
    </w:p>
    <w:p w14:paraId="62EBF3C5" w14:textId="0D39EB62" w:rsidR="00623DCD" w:rsidRPr="00B253E5" w:rsidRDefault="00623DCD" w:rsidP="00623DCD">
      <w:pPr>
        <w:pStyle w:val="1bodycopy10pt"/>
        <w:rPr>
          <w:noProof/>
          <w:lang w:val="en-GB"/>
        </w:rPr>
      </w:pPr>
      <w:r w:rsidRPr="00B253E5">
        <w:rPr>
          <w:rFonts w:cs="Arial"/>
          <w:noProof/>
          <w:szCs w:val="20"/>
          <w:lang w:val="en-GB"/>
        </w:rPr>
        <w:fldChar w:fldCharType="end"/>
      </w:r>
    </w:p>
    <w:p w14:paraId="19B33EF3" w14:textId="77777777" w:rsidR="00623DCD" w:rsidRPr="00B253E5" w:rsidRDefault="0072563E" w:rsidP="00623DCD">
      <w:pPr>
        <w:pStyle w:val="1bodycopy10pt"/>
        <w:rPr>
          <w:rFonts w:cs="Arial"/>
          <w:noProof/>
          <w:szCs w:val="20"/>
          <w:lang w:val="en-GB"/>
        </w:rPr>
      </w:pPr>
      <w:r>
        <w:rPr>
          <w:noProof/>
        </w:rPr>
        <mc:AlternateContent>
          <mc:Choice Requires="wps">
            <w:drawing>
              <wp:anchor distT="4294967293" distB="4294967293" distL="114300" distR="114300" simplePos="0" relativeHeight="251658241" behindDoc="0" locked="0" layoutInCell="1" allowOverlap="1" wp14:anchorId="1D122A80" wp14:editId="07777777">
                <wp:simplePos x="0" y="0"/>
                <wp:positionH relativeFrom="column">
                  <wp:posOffset>0</wp:posOffset>
                </wp:positionH>
                <wp:positionV relativeFrom="paragraph">
                  <wp:posOffset>-1</wp:posOffset>
                </wp:positionV>
                <wp:extent cx="615886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http://schemas.openxmlformats.org/drawingml/2006/main" xmlns:w16du="http://schemas.microsoft.com/office/word/2023/wordml/word16du">
            <w:pict w14:anchorId="2DB03AFB">
              <v:line id="Straight Connector 1"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53999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v:stroke joinstyle="miter"/>
                <o:lock v:ext="edit" shapetype="f"/>
              </v:line>
            </w:pict>
          </mc:Fallback>
        </mc:AlternateContent>
      </w:r>
    </w:p>
    <w:p w14:paraId="158A1C11" w14:textId="77777777" w:rsidR="00623DCD" w:rsidRPr="005A5D27" w:rsidRDefault="00623DCD" w:rsidP="00623DCD">
      <w:pPr>
        <w:pStyle w:val="Heading1"/>
        <w:rPr>
          <w:color w:val="7030A0"/>
        </w:rPr>
      </w:pPr>
      <w:bookmarkStart w:id="2" w:name="_Toc156311144"/>
      <w:r w:rsidRPr="005A5D27">
        <w:rPr>
          <w:color w:val="7030A0"/>
        </w:rPr>
        <w:t>1. Aims</w:t>
      </w:r>
      <w:bookmarkEnd w:id="2"/>
    </w:p>
    <w:p w14:paraId="16E3C56D" w14:textId="77777777" w:rsidR="00623DCD" w:rsidRPr="00B253E5" w:rsidRDefault="00623DCD" w:rsidP="00623DCD">
      <w:pPr>
        <w:pStyle w:val="Subhead2"/>
        <w:rPr>
          <w:b w:val="0"/>
          <w:color w:val="auto"/>
          <w:sz w:val="20"/>
          <w:lang w:val="en-GB"/>
        </w:rPr>
      </w:pPr>
      <w:r w:rsidRPr="00B253E5">
        <w:rPr>
          <w:b w:val="0"/>
          <w:color w:val="auto"/>
          <w:sz w:val="20"/>
          <w:lang w:val="en-GB"/>
        </w:rPr>
        <w:t xml:space="preserve">Our school aims to:  </w:t>
      </w:r>
    </w:p>
    <w:p w14:paraId="0EB40C93" w14:textId="77777777" w:rsidR="00623DCD" w:rsidRDefault="00623DCD" w:rsidP="00623DCD">
      <w:pPr>
        <w:pStyle w:val="4Bulletedcopyblue"/>
        <w:rPr>
          <w:lang w:val="en-GB"/>
        </w:rPr>
      </w:pPr>
      <w:r w:rsidRPr="00B253E5">
        <w:rPr>
          <w:lang w:val="en-GB"/>
        </w:rPr>
        <w:t xml:space="preserve">Have robust </w:t>
      </w:r>
      <w:r w:rsidRPr="00631D5C">
        <w:rPr>
          <w:lang w:val="en-GB"/>
        </w:rPr>
        <w:t xml:space="preserve">processes in place to ensure the online safety of pupils, staff, volunteers and </w:t>
      </w:r>
      <w:proofErr w:type="gramStart"/>
      <w:r w:rsidRPr="00631D5C">
        <w:rPr>
          <w:lang w:val="en-GB"/>
        </w:rPr>
        <w:t>governors</w:t>
      </w:r>
      <w:proofErr w:type="gramEnd"/>
    </w:p>
    <w:p w14:paraId="6096DC1F" w14:textId="77777777" w:rsidR="00623DCD" w:rsidRDefault="00623DCD" w:rsidP="00623DCD">
      <w:pPr>
        <w:pStyle w:val="4Bulletedcopyblue"/>
        <w:rPr>
          <w:lang w:val="en-GB"/>
        </w:rPr>
      </w:pPr>
      <w:r>
        <w:rPr>
          <w:lang w:val="en-GB"/>
        </w:rPr>
        <w:t xml:space="preserve">Identify and support groups of pupils that are potentially at greater risk of harm online than </w:t>
      </w:r>
      <w:proofErr w:type="gramStart"/>
      <w:r>
        <w:rPr>
          <w:lang w:val="en-GB"/>
        </w:rPr>
        <w:t>others</w:t>
      </w:r>
      <w:proofErr w:type="gramEnd"/>
    </w:p>
    <w:p w14:paraId="1FDD9A03" w14:textId="77777777" w:rsidR="00623DCD" w:rsidRPr="00631D5C" w:rsidRDefault="00623DCD" w:rsidP="00623DCD">
      <w:pPr>
        <w:pStyle w:val="4Bulletedcopyblue"/>
        <w:rPr>
          <w:lang w:val="en-GB"/>
        </w:rPr>
      </w:pPr>
      <w:r w:rsidRPr="00631D5C">
        <w:rPr>
          <w:lang w:val="en-GB"/>
        </w:rPr>
        <w:t>Deliver an effective approach to online safety, which empowers us to protect and educate the whole school community in its use of technology,</w:t>
      </w:r>
      <w:r w:rsidRPr="00631D5C">
        <w:rPr>
          <w:lang w:eastAsia="en-GB"/>
        </w:rPr>
        <w:t xml:space="preserve"> including mobile and smart technology (which we refer to as ‘mobile phones’)</w:t>
      </w:r>
    </w:p>
    <w:p w14:paraId="1DD7F401" w14:textId="77777777" w:rsidR="00623DCD" w:rsidRPr="00631D5C" w:rsidRDefault="00623DCD" w:rsidP="00623DCD">
      <w:pPr>
        <w:pStyle w:val="4Bulletedcopyblue"/>
        <w:rPr>
          <w:lang w:val="en-GB"/>
        </w:rPr>
      </w:pPr>
      <w:r w:rsidRPr="00631D5C">
        <w:rPr>
          <w:lang w:val="en-GB"/>
        </w:rPr>
        <w:t>Establish clear mechanisms to identify, intervene and escalate an incident, where appropriate</w:t>
      </w:r>
    </w:p>
    <w:p w14:paraId="2D112C7C" w14:textId="77777777" w:rsidR="00623DCD" w:rsidRPr="00631D5C" w:rsidRDefault="00623DCD" w:rsidP="00623DCD">
      <w:pPr>
        <w:pStyle w:val="1bodycopy10pt"/>
        <w:rPr>
          <w:b/>
          <w:lang w:eastAsia="en-GB"/>
        </w:rPr>
      </w:pPr>
      <w:r w:rsidRPr="00631D5C">
        <w:rPr>
          <w:b/>
        </w:rPr>
        <w:t>The 4 key categories of risk</w:t>
      </w:r>
    </w:p>
    <w:p w14:paraId="7A879581" w14:textId="77777777" w:rsidR="00623DCD" w:rsidRPr="00631D5C" w:rsidRDefault="00623DCD" w:rsidP="00623DCD">
      <w:pPr>
        <w:pStyle w:val="1bodycopy10pt"/>
        <w:rPr>
          <w:lang w:eastAsia="en-GB"/>
        </w:rPr>
      </w:pPr>
      <w:r w:rsidRPr="00631D5C">
        <w:rPr>
          <w:lang w:eastAsia="en-GB"/>
        </w:rPr>
        <w:t>Our approach to online safety is based on addressing the following categories of risk:</w:t>
      </w:r>
    </w:p>
    <w:p w14:paraId="3660188F" w14:textId="77777777" w:rsidR="00623DCD" w:rsidRPr="00631D5C" w:rsidRDefault="00623DCD" w:rsidP="00623DCD">
      <w:pPr>
        <w:pStyle w:val="4Bulletedcopyblue"/>
        <w:rPr>
          <w:lang w:eastAsia="en-GB"/>
        </w:rPr>
      </w:pPr>
      <w:r w:rsidRPr="00631D5C">
        <w:rPr>
          <w:b/>
          <w:lang w:eastAsia="en-GB"/>
        </w:rPr>
        <w:t>Content</w:t>
      </w:r>
      <w:r w:rsidRPr="00631D5C">
        <w:rPr>
          <w:lang w:eastAsia="en-GB"/>
        </w:rPr>
        <w:t xml:space="preserve"> – being exposed to illegal, inappropriate or harmful content, such as pornography, fake news, racism, miso</w:t>
      </w:r>
      <w:r>
        <w:rPr>
          <w:lang w:eastAsia="en-GB"/>
        </w:rPr>
        <w:t>gyny, self-harm, suicide, antis</w:t>
      </w:r>
      <w:r w:rsidRPr="00631D5C">
        <w:rPr>
          <w:lang w:eastAsia="en-GB"/>
        </w:rPr>
        <w:t xml:space="preserve">emitism, </w:t>
      </w:r>
      <w:proofErr w:type="spellStart"/>
      <w:r w:rsidRPr="00631D5C">
        <w:rPr>
          <w:lang w:eastAsia="en-GB"/>
        </w:rPr>
        <w:t>radicalisation</w:t>
      </w:r>
      <w:proofErr w:type="spellEnd"/>
      <w:r w:rsidRPr="00631D5C">
        <w:rPr>
          <w:lang w:eastAsia="en-GB"/>
        </w:rPr>
        <w:t xml:space="preserve"> and </w:t>
      </w:r>
      <w:proofErr w:type="gramStart"/>
      <w:r w:rsidRPr="00631D5C">
        <w:rPr>
          <w:lang w:eastAsia="en-GB"/>
        </w:rPr>
        <w:t>extremism</w:t>
      </w:r>
      <w:proofErr w:type="gramEnd"/>
    </w:p>
    <w:p w14:paraId="21EE0252" w14:textId="77777777" w:rsidR="00623DCD" w:rsidRPr="00631D5C" w:rsidRDefault="00623DCD" w:rsidP="00623DCD">
      <w:pPr>
        <w:pStyle w:val="4Bulletedcopyblue"/>
        <w:rPr>
          <w:lang w:eastAsia="en-GB"/>
        </w:rPr>
      </w:pPr>
      <w:r w:rsidRPr="00631D5C">
        <w:rPr>
          <w:b/>
          <w:lang w:eastAsia="en-GB"/>
        </w:rPr>
        <w:t>Contact</w:t>
      </w:r>
      <w:r w:rsidRPr="00631D5C">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w:t>
      </w:r>
      <w:proofErr w:type="gramStart"/>
      <w:r w:rsidRPr="00631D5C">
        <w:rPr>
          <w:lang w:eastAsia="en-GB"/>
        </w:rPr>
        <w:t>purposes</w:t>
      </w:r>
      <w:proofErr w:type="gramEnd"/>
    </w:p>
    <w:p w14:paraId="3B8CFC66" w14:textId="77777777" w:rsidR="00623DCD" w:rsidRPr="00631D5C" w:rsidRDefault="00623DCD" w:rsidP="00623DCD">
      <w:pPr>
        <w:pStyle w:val="4Bulletedcopyblue"/>
        <w:rPr>
          <w:lang w:eastAsia="en-GB"/>
        </w:rPr>
      </w:pPr>
      <w:r w:rsidRPr="00631D5C">
        <w:rPr>
          <w:b/>
          <w:lang w:eastAsia="en-GB"/>
        </w:rPr>
        <w:t>Conduct</w:t>
      </w:r>
      <w:r w:rsidRPr="00631D5C">
        <w:rPr>
          <w:lang w:eastAsia="en-GB"/>
        </w:rPr>
        <w:t xml:space="preserve"> – personal online </w:t>
      </w:r>
      <w:proofErr w:type="spellStart"/>
      <w:r w:rsidRPr="00631D5C">
        <w:rPr>
          <w:lang w:eastAsia="en-GB"/>
        </w:rPr>
        <w:t>behaviour</w:t>
      </w:r>
      <w:proofErr w:type="spellEnd"/>
      <w:r w:rsidRPr="00631D5C">
        <w:rPr>
          <w:lang w:eastAsia="en-GB"/>
        </w:rPr>
        <w:t xml:space="preserve"> that increases the likelihood of, or causes, harm, such as making, </w:t>
      </w:r>
      <w:proofErr w:type="gramStart"/>
      <w:r w:rsidRPr="00631D5C">
        <w:rPr>
          <w:lang w:eastAsia="en-GB"/>
        </w:rPr>
        <w:t>sending</w:t>
      </w:r>
      <w:proofErr w:type="gramEnd"/>
      <w:r w:rsidRPr="00631D5C">
        <w:rPr>
          <w:lang w:eastAsia="en-GB"/>
        </w:rPr>
        <w:t xml:space="preserve"> and receiving explicit images (e.g. consensual and non-consensual sharing of nudes and semi-nudes and/or pornography), sharing other explicit images and online bullying; and </w:t>
      </w:r>
    </w:p>
    <w:p w14:paraId="5FBFA635" w14:textId="77777777" w:rsidR="00623DCD" w:rsidRDefault="00623DCD" w:rsidP="00623DCD">
      <w:pPr>
        <w:pStyle w:val="4Bulletedcopyblue"/>
        <w:rPr>
          <w:lang w:eastAsia="en-GB"/>
        </w:rPr>
      </w:pPr>
      <w:r w:rsidRPr="00631D5C">
        <w:rPr>
          <w:b/>
          <w:lang w:eastAsia="en-GB"/>
        </w:rPr>
        <w:t>Commerce</w:t>
      </w:r>
      <w:r w:rsidRPr="00631D5C">
        <w:rPr>
          <w:lang w:eastAsia="en-GB"/>
        </w:rPr>
        <w:t xml:space="preserve"> – risks such as online gambling, inappropriate advertising, phishing and/or financial scam</w:t>
      </w:r>
      <w:r>
        <w:rPr>
          <w:lang w:eastAsia="en-GB"/>
        </w:rPr>
        <w:t>s</w:t>
      </w:r>
    </w:p>
    <w:p w14:paraId="6D98A12B" w14:textId="77777777" w:rsidR="00375061" w:rsidRDefault="00375061" w:rsidP="00F06022">
      <w:pPr>
        <w:pStyle w:val="Heading1"/>
      </w:pPr>
    </w:p>
    <w:p w14:paraId="31DFA780" w14:textId="77777777" w:rsidR="00623DCD" w:rsidRPr="005A5D27" w:rsidRDefault="00623DCD" w:rsidP="00623DCD">
      <w:pPr>
        <w:pStyle w:val="Heading1"/>
        <w:rPr>
          <w:color w:val="7030A0"/>
        </w:rPr>
      </w:pPr>
      <w:bookmarkStart w:id="3" w:name="_Toc156311145"/>
      <w:r w:rsidRPr="005A5D27">
        <w:rPr>
          <w:color w:val="7030A0"/>
        </w:rPr>
        <w:t>2. Legislation and guidance</w:t>
      </w:r>
      <w:bookmarkEnd w:id="3"/>
    </w:p>
    <w:p w14:paraId="6EEE158B" w14:textId="77777777" w:rsidR="00623DCD" w:rsidRDefault="00623DCD" w:rsidP="00623DCD">
      <w:pPr>
        <w:rPr>
          <w:lang w:val="en-GB" w:eastAsia="en-GB"/>
        </w:rPr>
      </w:pPr>
      <w:r w:rsidRPr="00B253E5">
        <w:rPr>
          <w:lang w:val="en-GB" w:eastAsia="en-GB"/>
        </w:rPr>
        <w:t>This policy is based on the Department for Education’s (DfE</w:t>
      </w:r>
      <w:r>
        <w:rPr>
          <w:lang w:val="en-GB" w:eastAsia="en-GB"/>
        </w:rPr>
        <w:t>’s</w:t>
      </w:r>
      <w:r w:rsidRPr="00B253E5">
        <w:rPr>
          <w:lang w:val="en-GB" w:eastAsia="en-GB"/>
        </w:rPr>
        <w:t xml:space="preserve">) statutory safeguarding guidance, </w:t>
      </w:r>
      <w:hyperlink r:id="rId12" w:history="1">
        <w:r w:rsidRPr="00B253E5">
          <w:rPr>
            <w:rStyle w:val="Hyperlink"/>
            <w:lang w:val="en-GB"/>
          </w:rPr>
          <w:t>Keeping Children Safe in Education</w:t>
        </w:r>
      </w:hyperlink>
      <w:r w:rsidRPr="00B253E5">
        <w:rPr>
          <w:lang w:val="en-GB" w:eastAsia="en-GB"/>
        </w:rPr>
        <w:t>, and its advice for schools on</w:t>
      </w:r>
      <w:r>
        <w:rPr>
          <w:lang w:val="en-GB" w:eastAsia="en-GB"/>
        </w:rPr>
        <w:t>:</w:t>
      </w:r>
    </w:p>
    <w:p w14:paraId="51D83C0D" w14:textId="77777777" w:rsidR="00623DCD" w:rsidRPr="005A5D27" w:rsidRDefault="00100F8F" w:rsidP="00623DCD">
      <w:pPr>
        <w:pStyle w:val="4Bulletedcopyblue"/>
        <w:rPr>
          <w:rStyle w:val="Hyperlink"/>
          <w:lang w:val="en-GB"/>
        </w:rPr>
      </w:pPr>
      <w:hyperlink r:id="rId13" w:history="1">
        <w:r w:rsidR="00623DCD">
          <w:rPr>
            <w:rStyle w:val="Hyperlink"/>
            <w:lang w:val="en-GB" w:eastAsia="en-GB"/>
          </w:rPr>
          <w:t>T</w:t>
        </w:r>
        <w:r w:rsidR="00623DCD" w:rsidRPr="00B253E5">
          <w:rPr>
            <w:rStyle w:val="Hyperlink"/>
            <w:lang w:val="en-GB" w:eastAsia="en-GB"/>
          </w:rPr>
          <w:t>eaching online safety in schools</w:t>
        </w:r>
      </w:hyperlink>
      <w:r w:rsidR="00623DCD" w:rsidRPr="005A5D27">
        <w:rPr>
          <w:rStyle w:val="Hyperlink"/>
          <w:lang w:val="en-GB"/>
        </w:rPr>
        <w:fldChar w:fldCharType="begin"/>
      </w:r>
      <w:r w:rsidR="00623DCD" w:rsidRPr="005A5D27">
        <w:rPr>
          <w:rStyle w:val="Hyperlink"/>
          <w:lang w:val="en-GB"/>
        </w:rPr>
        <w:instrText xml:space="preserve"> HYPERLINK "https://www.gov.uk/government/publications/preventing-and-tackling-bullying" </w:instrText>
      </w:r>
      <w:r w:rsidR="00623DCD" w:rsidRPr="005A5D27">
        <w:rPr>
          <w:rStyle w:val="Hyperlink"/>
          <w:lang w:val="en-GB"/>
        </w:rPr>
      </w:r>
      <w:r w:rsidR="00623DCD" w:rsidRPr="005A5D27">
        <w:rPr>
          <w:rStyle w:val="Hyperlink"/>
          <w:lang w:val="en-GB"/>
        </w:rPr>
        <w:fldChar w:fldCharType="separate"/>
      </w:r>
    </w:p>
    <w:p w14:paraId="2E958D36" w14:textId="77777777" w:rsidR="00623DCD" w:rsidRPr="005A5D27" w:rsidRDefault="00623DCD" w:rsidP="00623DCD">
      <w:pPr>
        <w:pStyle w:val="4Bulletedcopyblue"/>
        <w:rPr>
          <w:rStyle w:val="Hyperlink"/>
          <w:lang w:val="en-GB" w:eastAsia="en-GB"/>
        </w:rPr>
      </w:pPr>
      <w:r w:rsidRPr="005A5D27">
        <w:rPr>
          <w:rStyle w:val="Hyperlink"/>
          <w:lang w:val="en-GB"/>
        </w:rPr>
        <w:t>Preventing and tackling bullying</w:t>
      </w:r>
      <w:r w:rsidRPr="005A5D27">
        <w:rPr>
          <w:rStyle w:val="Hyperlink"/>
          <w:lang w:val="en-GB"/>
        </w:rPr>
        <w:fldChar w:fldCharType="end"/>
      </w:r>
      <w:r w:rsidRPr="005A5D27">
        <w:rPr>
          <w:lang w:val="en-GB" w:eastAsia="en-GB"/>
        </w:rPr>
        <w:t xml:space="preserve"> and </w:t>
      </w:r>
      <w:hyperlink r:id="rId14" w:history="1">
        <w:r w:rsidRPr="005A5D27">
          <w:rPr>
            <w:rStyle w:val="Hyperlink"/>
            <w:lang w:val="en-GB" w:eastAsia="en-GB"/>
          </w:rPr>
          <w:t>cyber-bullying: advice for headteachers and school staff</w:t>
        </w:r>
      </w:hyperlink>
    </w:p>
    <w:p w14:paraId="4A77EE6F" w14:textId="77777777" w:rsidR="00623DCD" w:rsidRPr="005A5D27" w:rsidRDefault="00100F8F" w:rsidP="00623DCD">
      <w:pPr>
        <w:pStyle w:val="4Bulletedcopyblue"/>
        <w:rPr>
          <w:lang w:val="en-GB" w:eastAsia="en-GB"/>
        </w:rPr>
      </w:pPr>
      <w:hyperlink r:id="rId15" w:history="1">
        <w:r w:rsidR="00623DCD" w:rsidRPr="005A5D27">
          <w:rPr>
            <w:rStyle w:val="Hyperlink"/>
            <w:lang w:val="en-GB" w:eastAsia="en-GB"/>
          </w:rPr>
          <w:t>Relationships and sex education</w:t>
        </w:r>
      </w:hyperlink>
      <w:r w:rsidR="00623DCD" w:rsidRPr="005A5D27">
        <w:rPr>
          <w:lang w:val="en-GB" w:eastAsia="en-GB"/>
        </w:rPr>
        <w:t xml:space="preserve"> </w:t>
      </w:r>
    </w:p>
    <w:p w14:paraId="22A04F31" w14:textId="77777777" w:rsidR="00623DCD" w:rsidRDefault="00100F8F" w:rsidP="00623DCD">
      <w:pPr>
        <w:pStyle w:val="4Bulletedcopyblue"/>
        <w:rPr>
          <w:lang w:val="en-GB" w:eastAsia="en-GB"/>
        </w:rPr>
      </w:pPr>
      <w:hyperlink r:id="rId16" w:history="1">
        <w:r w:rsidR="00623DCD">
          <w:rPr>
            <w:rStyle w:val="Hyperlink"/>
            <w:lang w:val="en-GB" w:eastAsia="en-GB"/>
          </w:rPr>
          <w:t>S</w:t>
        </w:r>
        <w:r w:rsidR="00623DCD" w:rsidRPr="00B253E5">
          <w:rPr>
            <w:rStyle w:val="Hyperlink"/>
            <w:lang w:val="en-GB" w:eastAsia="en-GB"/>
          </w:rPr>
          <w:t>earching, screening and confiscation</w:t>
        </w:r>
      </w:hyperlink>
    </w:p>
    <w:p w14:paraId="7DB76FAD" w14:textId="77777777" w:rsidR="00623DCD" w:rsidRPr="00B253E5" w:rsidRDefault="00623DCD" w:rsidP="00623DCD">
      <w:pPr>
        <w:pStyle w:val="1bodycopy10pt"/>
        <w:rPr>
          <w:lang w:val="en-GB" w:eastAsia="en-GB"/>
        </w:rPr>
      </w:pPr>
      <w:r w:rsidRPr="00B253E5">
        <w:rPr>
          <w:lang w:val="en-GB" w:eastAsia="en-GB"/>
        </w:rPr>
        <w:t>It also refers to the D</w:t>
      </w:r>
      <w:r>
        <w:rPr>
          <w:lang w:val="en-GB" w:eastAsia="en-GB"/>
        </w:rPr>
        <w:t>fE</w:t>
      </w:r>
      <w:r w:rsidRPr="00B253E5">
        <w:rPr>
          <w:lang w:val="en-GB" w:eastAsia="en-GB"/>
        </w:rPr>
        <w:t xml:space="preserve">’s guidance on </w:t>
      </w:r>
      <w:hyperlink r:id="rId17" w:history="1">
        <w:r w:rsidRPr="00B253E5">
          <w:rPr>
            <w:rStyle w:val="Hyperlink"/>
            <w:lang w:val="en-GB" w:eastAsia="en-GB"/>
          </w:rPr>
          <w:t>protecting children from radicalisation</w:t>
        </w:r>
      </w:hyperlink>
      <w:r w:rsidRPr="00B253E5">
        <w:rPr>
          <w:lang w:val="en-GB" w:eastAsia="en-GB"/>
        </w:rPr>
        <w:t>.</w:t>
      </w:r>
    </w:p>
    <w:p w14:paraId="7B24C018" w14:textId="77777777" w:rsidR="00623DCD" w:rsidRPr="00B253E5" w:rsidRDefault="00623DCD" w:rsidP="00623DCD">
      <w:pPr>
        <w:rPr>
          <w:lang w:val="en-GB" w:eastAsia="en-GB"/>
        </w:rPr>
      </w:pPr>
      <w:r w:rsidRPr="00B253E5">
        <w:rPr>
          <w:lang w:val="en-GB" w:eastAsia="en-GB"/>
        </w:rPr>
        <w:t xml:space="preserve">It reflects existing legislation, including but not limited to the </w:t>
      </w:r>
      <w:hyperlink r:id="rId18" w:history="1">
        <w:r w:rsidRPr="00B253E5">
          <w:rPr>
            <w:rStyle w:val="Hyperlink"/>
            <w:lang w:val="en-GB"/>
          </w:rPr>
          <w:t>Education Act 1996</w:t>
        </w:r>
      </w:hyperlink>
      <w:r w:rsidRPr="00B253E5">
        <w:rPr>
          <w:lang w:val="en-GB" w:eastAsia="en-GB"/>
        </w:rPr>
        <w:t xml:space="preserve"> (as amended), the </w:t>
      </w:r>
      <w:hyperlink r:id="rId19" w:history="1">
        <w:r w:rsidRPr="00B253E5">
          <w:rPr>
            <w:rStyle w:val="Hyperlink"/>
            <w:lang w:val="en-GB"/>
          </w:rPr>
          <w:t>Education and Inspections Act 2006</w:t>
        </w:r>
      </w:hyperlink>
      <w:r w:rsidRPr="00B253E5">
        <w:rPr>
          <w:lang w:val="en-GB" w:eastAsia="en-GB"/>
        </w:rPr>
        <w:t xml:space="preserve"> and the </w:t>
      </w:r>
      <w:hyperlink r:id="rId20" w:history="1">
        <w:r w:rsidRPr="00B253E5">
          <w:rPr>
            <w:rStyle w:val="Hyperlink"/>
            <w:lang w:val="en-GB"/>
          </w:rPr>
          <w:t>Equality Act 2010</w:t>
        </w:r>
      </w:hyperlink>
      <w:r w:rsidRPr="00B253E5">
        <w:rPr>
          <w:lang w:val="en-GB" w:eastAsia="en-GB"/>
        </w:rPr>
        <w:t xml:space="preserve">. In addition, it reflects the </w:t>
      </w:r>
      <w:hyperlink r:id="rId21" w:history="1">
        <w:r w:rsidRPr="00B253E5">
          <w:rPr>
            <w:rStyle w:val="Hyperlink"/>
            <w:lang w:val="en-GB"/>
          </w:rPr>
          <w:t>Education Act 2011</w:t>
        </w:r>
      </w:hyperlink>
      <w:r w:rsidRPr="00B253E5">
        <w:rPr>
          <w:lang w:val="en-GB" w:eastAsia="en-GB"/>
        </w:rPr>
        <w:t>, which has given teachers stronger powers to tackle cyber-bullying by, if necessary, searching for and deleting inappropriate images or files on pupils’ electronic devices where they believe there is a ‘good reason’ to do so.</w:t>
      </w:r>
    </w:p>
    <w:p w14:paraId="123A065C" w14:textId="77777777" w:rsidR="00623DCD" w:rsidRPr="00B253E5" w:rsidRDefault="00623DCD" w:rsidP="00623DCD">
      <w:pPr>
        <w:pStyle w:val="1bodycopy10pt"/>
        <w:rPr>
          <w:lang w:val="en-GB"/>
        </w:rPr>
      </w:pPr>
      <w:r w:rsidRPr="00B253E5">
        <w:rPr>
          <w:lang w:val="en-GB"/>
        </w:rPr>
        <w:t xml:space="preserve">The policy </w:t>
      </w:r>
      <w:proofErr w:type="gramStart"/>
      <w:r w:rsidRPr="00B253E5">
        <w:rPr>
          <w:lang w:val="en-GB"/>
        </w:rPr>
        <w:t>takes into account</w:t>
      </w:r>
      <w:proofErr w:type="gramEnd"/>
      <w:r w:rsidRPr="00B253E5">
        <w:rPr>
          <w:lang w:val="en-GB"/>
        </w:rPr>
        <w:t xml:space="preserve"> the </w:t>
      </w:r>
      <w:r w:rsidR="00F45177">
        <w:rPr>
          <w:lang w:val="en-GB"/>
        </w:rPr>
        <w:t xml:space="preserve">WFS Progression Steps and the </w:t>
      </w:r>
      <w:r w:rsidRPr="00B253E5">
        <w:rPr>
          <w:lang w:val="en-GB"/>
        </w:rPr>
        <w:t>National Curriculum computing programmes of study.</w:t>
      </w:r>
    </w:p>
    <w:p w14:paraId="02614873" w14:textId="77777777" w:rsidR="00623DCD" w:rsidRPr="005A5D27" w:rsidRDefault="00623DCD" w:rsidP="00623DCD">
      <w:pPr>
        <w:pStyle w:val="1bodycopy10pt"/>
        <w:rPr>
          <w:color w:val="7030A0"/>
          <w:lang w:val="en-GB"/>
        </w:rPr>
      </w:pPr>
      <w:r w:rsidRPr="005A5D27">
        <w:rPr>
          <w:color w:val="7030A0"/>
          <w:lang w:val="en-GB"/>
        </w:rPr>
        <w:t>.</w:t>
      </w:r>
    </w:p>
    <w:p w14:paraId="7A50E160" w14:textId="77777777" w:rsidR="00623DCD" w:rsidRPr="005A5D27" w:rsidRDefault="00623DCD" w:rsidP="00623DCD">
      <w:pPr>
        <w:pStyle w:val="Heading1"/>
        <w:rPr>
          <w:color w:val="7030A0"/>
        </w:rPr>
      </w:pPr>
      <w:bookmarkStart w:id="4" w:name="_Toc156311146"/>
      <w:r w:rsidRPr="005A5D27">
        <w:rPr>
          <w:color w:val="7030A0"/>
        </w:rPr>
        <w:t>3. Roles and responsibilities</w:t>
      </w:r>
      <w:bookmarkEnd w:id="4"/>
      <w:r w:rsidRPr="005A5D27">
        <w:rPr>
          <w:color w:val="7030A0"/>
        </w:rPr>
        <w:t xml:space="preserve"> </w:t>
      </w:r>
    </w:p>
    <w:p w14:paraId="0FC5BAD8" w14:textId="77777777" w:rsidR="00623DCD" w:rsidRPr="00B253E5" w:rsidRDefault="00623DCD" w:rsidP="00623DCD">
      <w:pPr>
        <w:pStyle w:val="Subhead2"/>
        <w:rPr>
          <w:lang w:val="en-GB"/>
        </w:rPr>
      </w:pPr>
      <w:r w:rsidRPr="00B253E5">
        <w:rPr>
          <w:lang w:val="en-GB"/>
        </w:rPr>
        <w:t>3.1 The governing board</w:t>
      </w:r>
    </w:p>
    <w:p w14:paraId="652A5C2A" w14:textId="77777777" w:rsidR="00623DCD" w:rsidRPr="00015FDA" w:rsidRDefault="00623DCD" w:rsidP="00623DCD">
      <w:pPr>
        <w:pStyle w:val="1bodycopy10pt"/>
        <w:rPr>
          <w:lang w:val="en-GB"/>
        </w:rPr>
      </w:pPr>
      <w:r w:rsidRPr="00015FDA">
        <w:rPr>
          <w:lang w:val="en-GB"/>
        </w:rPr>
        <w:t>The governing board has overall responsibility for monitoring this policy and holding the headteacher to account for its implementation.</w:t>
      </w:r>
    </w:p>
    <w:p w14:paraId="4825120C" w14:textId="77777777" w:rsidR="00623DCD" w:rsidRDefault="00623DCD" w:rsidP="00623DCD">
      <w:pPr>
        <w:rPr>
          <w:lang w:val="en-GB" w:eastAsia="en-GB"/>
        </w:rPr>
      </w:pPr>
      <w:r w:rsidRPr="00E2505A">
        <w:rPr>
          <w:lang w:val="en-GB" w:eastAsia="en-GB"/>
        </w:rPr>
        <w:t xml:space="preserve">The governing board will make sure all staff </w:t>
      </w:r>
      <w:r w:rsidRPr="00E2505A">
        <w:rPr>
          <w:lang w:eastAsia="en-GB"/>
        </w:rPr>
        <w:t xml:space="preserve">undergo online safety training as part of child protection and safeguarding training, and ensure staff </w:t>
      </w:r>
      <w:r w:rsidRPr="00E2505A">
        <w:rPr>
          <w:lang w:val="en-GB" w:eastAsia="en-GB"/>
        </w:rPr>
        <w:t xml:space="preserve">understand their expectations, roles and responsibilities around filtering and monitoring. </w:t>
      </w:r>
    </w:p>
    <w:p w14:paraId="76E389DF" w14:textId="77777777" w:rsidR="00623DCD" w:rsidRPr="00E2505A" w:rsidRDefault="00623DCD" w:rsidP="00623DCD">
      <w:pPr>
        <w:rPr>
          <w:lang w:val="en-GB" w:eastAsia="en-GB"/>
        </w:rPr>
      </w:pPr>
      <w:r w:rsidRPr="00E2505A">
        <w:rPr>
          <w:lang w:val="en-GB" w:eastAsia="en-GB"/>
        </w:rPr>
        <w:t>The governing board will also make sure a</w:t>
      </w:r>
      <w:proofErr w:type="spellStart"/>
      <w:r w:rsidR="005A5D27">
        <w:rPr>
          <w:lang w:eastAsia="en-GB"/>
        </w:rPr>
        <w:t>ll</w:t>
      </w:r>
      <w:proofErr w:type="spellEnd"/>
      <w:r w:rsidR="005A5D27">
        <w:rPr>
          <w:lang w:eastAsia="en-GB"/>
        </w:rPr>
        <w:t xml:space="preserve"> </w:t>
      </w:r>
      <w:r w:rsidRPr="00E2505A">
        <w:rPr>
          <w:lang w:eastAsia="en-GB"/>
        </w:rPr>
        <w:t xml:space="preserve">staff receive regular online safety updates (via email, </w:t>
      </w:r>
      <w:proofErr w:type="gramStart"/>
      <w:r w:rsidR="005A5D27">
        <w:rPr>
          <w:lang w:eastAsia="en-GB"/>
        </w:rPr>
        <w:t>7 minute</w:t>
      </w:r>
      <w:proofErr w:type="gramEnd"/>
      <w:r w:rsidR="005A5D27">
        <w:rPr>
          <w:lang w:eastAsia="en-GB"/>
        </w:rPr>
        <w:t xml:space="preserve"> briefings</w:t>
      </w:r>
      <w:r w:rsidRPr="00E2505A">
        <w:rPr>
          <w:lang w:eastAsia="en-GB"/>
        </w:rPr>
        <w:t xml:space="preserve"> and staff meetings), as required and at least annually, to ensure they are continually provided with the relevant skills and knowledge to effectively safeguard children.</w:t>
      </w:r>
      <w:r w:rsidRPr="00E2505A">
        <w:rPr>
          <w:lang w:val="en-GB" w:eastAsia="en-GB"/>
        </w:rPr>
        <w:t xml:space="preserve"> </w:t>
      </w:r>
    </w:p>
    <w:p w14:paraId="6B3971C7" w14:textId="77777777" w:rsidR="00623DCD" w:rsidRPr="00015FDA" w:rsidRDefault="00623DCD" w:rsidP="00623DCD">
      <w:pPr>
        <w:pStyle w:val="1bodycopy10pt"/>
        <w:rPr>
          <w:lang w:val="en-GB"/>
        </w:rPr>
      </w:pPr>
      <w:r w:rsidRPr="00015FDA">
        <w:rPr>
          <w:lang w:val="en-GB"/>
        </w:rPr>
        <w:t xml:space="preserve">The governing board will co-ordinate regular meetings with appropriate staff to discuss online safety, </w:t>
      </w:r>
      <w:r w:rsidRPr="00874FAD">
        <w:rPr>
          <w:lang w:val="en-GB"/>
        </w:rPr>
        <w:t>requirements for training</w:t>
      </w:r>
      <w:r w:rsidRPr="00015FDA">
        <w:rPr>
          <w:lang w:val="en-GB"/>
        </w:rPr>
        <w:t xml:space="preserve">, and monitor online safety logs as provided by the designated safeguarding lead (DSL). </w:t>
      </w:r>
    </w:p>
    <w:p w14:paraId="47341900" w14:textId="77777777" w:rsidR="00623DCD" w:rsidRPr="00874FAD" w:rsidRDefault="00623DCD" w:rsidP="00623DCD">
      <w:pPr>
        <w:rPr>
          <w:lang w:val="en-GB" w:eastAsia="en-GB"/>
        </w:rPr>
      </w:pPr>
      <w:r w:rsidRPr="00874FAD">
        <w:rPr>
          <w:lang w:eastAsia="en-GB"/>
        </w:rPr>
        <w:t xml:space="preserve">The governing board should ensure children are taught how to keep themselves and others safe, including keeping safe online. </w:t>
      </w:r>
      <w:r w:rsidRPr="00874FAD">
        <w:rPr>
          <w:lang w:val="en-GB" w:eastAsia="en-GB"/>
        </w:rPr>
        <w:t xml:space="preserve"> </w:t>
      </w:r>
    </w:p>
    <w:p w14:paraId="0750882E" w14:textId="77777777" w:rsidR="00623DCD" w:rsidRPr="00D93AEB" w:rsidRDefault="00623DCD" w:rsidP="00623DCD">
      <w:pPr>
        <w:rPr>
          <w:shd w:val="clear" w:color="auto" w:fill="00FFFF"/>
          <w:lang w:eastAsia="en-GB"/>
        </w:rPr>
      </w:pPr>
      <w:r w:rsidRPr="00D93AEB">
        <w:rPr>
          <w:lang w:val="en-GB" w:eastAsia="en-GB"/>
        </w:rPr>
        <w:t>The governing board</w:t>
      </w:r>
      <w:r w:rsidRPr="00D93AEB">
        <w:rPr>
          <w:lang w:eastAsia="en-GB"/>
        </w:rPr>
        <w:t xml:space="preserve"> must ensure the school has appropriate filtering and monitoring systems in place on school devices and school </w:t>
      </w:r>
      <w:proofErr w:type="gramStart"/>
      <w:r w:rsidRPr="00D93AEB">
        <w:rPr>
          <w:lang w:eastAsia="en-GB"/>
        </w:rPr>
        <w:t>networks</w:t>
      </w:r>
      <w:r>
        <w:rPr>
          <w:lang w:eastAsia="en-GB"/>
        </w:rPr>
        <w:t>,</w:t>
      </w:r>
      <w:r w:rsidRPr="00D93AEB">
        <w:rPr>
          <w:lang w:eastAsia="en-GB"/>
        </w:rPr>
        <w:t xml:space="preserve"> and</w:t>
      </w:r>
      <w:proofErr w:type="gramEnd"/>
      <w:r w:rsidRPr="00D93AEB">
        <w:rPr>
          <w:lang w:eastAsia="en-GB"/>
        </w:rPr>
        <w:t xml:space="preserve"> will regularly review their effectiveness. The</w:t>
      </w:r>
      <w:r>
        <w:rPr>
          <w:lang w:eastAsia="en-GB"/>
        </w:rPr>
        <w:t xml:space="preserve"> board</w:t>
      </w:r>
      <w:r w:rsidRPr="00D93AEB">
        <w:rPr>
          <w:lang w:val="en-GB" w:eastAsia="en-GB"/>
        </w:rPr>
        <w:t xml:space="preserve"> </w:t>
      </w:r>
      <w:r w:rsidRPr="00015FDA">
        <w:rPr>
          <w:lang w:val="en-GB" w:eastAsia="en-GB"/>
        </w:rPr>
        <w:t xml:space="preserve">will review the DfE filtering and monitoring standards, and discuss with IT staff and service providers what needs to be done to support the school in meeting </w:t>
      </w:r>
      <w:proofErr w:type="spellStart"/>
      <w:r w:rsidRPr="00015FDA">
        <w:rPr>
          <w:lang w:val="en-GB" w:eastAsia="en-GB"/>
        </w:rPr>
        <w:t>th</w:t>
      </w:r>
      <w:r>
        <w:rPr>
          <w:lang w:eastAsia="en-GB"/>
        </w:rPr>
        <w:t>ose</w:t>
      </w:r>
      <w:proofErr w:type="spellEnd"/>
      <w:r w:rsidRPr="00015FDA">
        <w:rPr>
          <w:lang w:eastAsia="en-GB"/>
        </w:rPr>
        <w:t xml:space="preserve"> </w:t>
      </w:r>
      <w:r w:rsidRPr="00015FDA">
        <w:rPr>
          <w:lang w:val="en-GB" w:eastAsia="en-GB"/>
        </w:rPr>
        <w:t>standards</w:t>
      </w:r>
      <w:r w:rsidRPr="00D93AEB">
        <w:rPr>
          <w:lang w:eastAsia="en-GB"/>
        </w:rPr>
        <w:t>, which include:</w:t>
      </w:r>
    </w:p>
    <w:p w14:paraId="120299B1" w14:textId="77777777" w:rsidR="00623DCD" w:rsidRPr="00D93AEB" w:rsidRDefault="00623DCD" w:rsidP="00623DCD">
      <w:pPr>
        <w:numPr>
          <w:ilvl w:val="0"/>
          <w:numId w:val="26"/>
        </w:numPr>
        <w:rPr>
          <w:lang w:eastAsia="en-GB"/>
        </w:rPr>
      </w:pPr>
      <w:r w:rsidRPr="00D93AEB">
        <w:rPr>
          <w:lang w:eastAsia="en-GB"/>
        </w:rPr>
        <w:t xml:space="preserve">Identifying and assigning roles and responsibilities to manage filtering and monitoring </w:t>
      </w:r>
      <w:proofErr w:type="gramStart"/>
      <w:r w:rsidRPr="00D93AEB">
        <w:rPr>
          <w:lang w:eastAsia="en-GB"/>
        </w:rPr>
        <w:t>systems;</w:t>
      </w:r>
      <w:proofErr w:type="gramEnd"/>
    </w:p>
    <w:p w14:paraId="507BDF2C" w14:textId="77777777" w:rsidR="00623DCD" w:rsidRPr="00D93AEB" w:rsidRDefault="00623DCD" w:rsidP="00623DCD">
      <w:pPr>
        <w:numPr>
          <w:ilvl w:val="0"/>
          <w:numId w:val="26"/>
        </w:numPr>
        <w:rPr>
          <w:lang w:eastAsia="en-GB"/>
        </w:rPr>
      </w:pPr>
      <w:r w:rsidRPr="00D93AEB">
        <w:rPr>
          <w:lang w:eastAsia="en-GB"/>
        </w:rPr>
        <w:t xml:space="preserve">Reviewing filtering and monitoring provisions at least </w:t>
      </w:r>
      <w:proofErr w:type="gramStart"/>
      <w:r w:rsidRPr="00D93AEB">
        <w:rPr>
          <w:lang w:eastAsia="en-GB"/>
        </w:rPr>
        <w:t>annually;</w:t>
      </w:r>
      <w:proofErr w:type="gramEnd"/>
    </w:p>
    <w:p w14:paraId="28ED8FA8" w14:textId="77777777" w:rsidR="00623DCD" w:rsidRPr="00D93AEB" w:rsidRDefault="00623DCD" w:rsidP="00623DCD">
      <w:pPr>
        <w:numPr>
          <w:ilvl w:val="0"/>
          <w:numId w:val="26"/>
        </w:numPr>
        <w:rPr>
          <w:lang w:eastAsia="en-GB"/>
        </w:rPr>
      </w:pPr>
      <w:r w:rsidRPr="00D93AEB">
        <w:rPr>
          <w:lang w:eastAsia="en-GB"/>
        </w:rPr>
        <w:t xml:space="preserve">Blocking harmful and inappropriate content without unreasonably impacting teaching and </w:t>
      </w:r>
      <w:proofErr w:type="gramStart"/>
      <w:r w:rsidRPr="00D93AEB">
        <w:rPr>
          <w:lang w:eastAsia="en-GB"/>
        </w:rPr>
        <w:t>learning;</w:t>
      </w:r>
      <w:proofErr w:type="gramEnd"/>
    </w:p>
    <w:p w14:paraId="61988B25" w14:textId="77777777" w:rsidR="00623DCD" w:rsidRPr="00D93AEB" w:rsidRDefault="00623DCD" w:rsidP="00623DCD">
      <w:pPr>
        <w:numPr>
          <w:ilvl w:val="0"/>
          <w:numId w:val="26"/>
        </w:numPr>
        <w:rPr>
          <w:lang w:val="en-GB" w:eastAsia="en-GB"/>
        </w:rPr>
      </w:pPr>
      <w:r w:rsidRPr="00D93AEB">
        <w:rPr>
          <w:lang w:eastAsia="en-GB"/>
        </w:rPr>
        <w:t>Having effective monitoring strategies in place that meet their safeguarding needs.</w:t>
      </w:r>
    </w:p>
    <w:p w14:paraId="76CEE161" w14:textId="77777777" w:rsidR="00623DCD" w:rsidRPr="00B253E5" w:rsidRDefault="00623DCD" w:rsidP="00623DCD">
      <w:pPr>
        <w:pStyle w:val="1bodycopy10pt"/>
        <w:rPr>
          <w:lang w:val="en-GB"/>
        </w:rPr>
      </w:pPr>
      <w:r w:rsidRPr="00B253E5">
        <w:rPr>
          <w:lang w:val="en-GB"/>
        </w:rPr>
        <w:t xml:space="preserve">The governor who oversees online safety is </w:t>
      </w:r>
      <w:r w:rsidR="005A5D27">
        <w:rPr>
          <w:lang w:val="en-GB"/>
        </w:rPr>
        <w:t xml:space="preserve">the safeguarding </w:t>
      </w:r>
      <w:proofErr w:type="gramStart"/>
      <w:r w:rsidR="005A5D27">
        <w:rPr>
          <w:lang w:val="en-GB"/>
        </w:rPr>
        <w:t>governor</w:t>
      </w:r>
      <w:proofErr w:type="gramEnd"/>
    </w:p>
    <w:p w14:paraId="390568BF" w14:textId="77777777" w:rsidR="00623DCD" w:rsidRPr="00B253E5" w:rsidRDefault="00623DCD" w:rsidP="00623DCD">
      <w:pPr>
        <w:pStyle w:val="1bodycopy10pt"/>
        <w:rPr>
          <w:lang w:val="en-GB"/>
        </w:rPr>
      </w:pPr>
      <w:r w:rsidRPr="00B253E5">
        <w:rPr>
          <w:lang w:val="en-GB"/>
        </w:rPr>
        <w:t>All governors will:</w:t>
      </w:r>
    </w:p>
    <w:p w14:paraId="7FC542D8" w14:textId="77777777" w:rsidR="00623DCD" w:rsidRPr="00B253E5" w:rsidRDefault="00623DCD" w:rsidP="00623DCD">
      <w:pPr>
        <w:pStyle w:val="4Bulletedcopyblue"/>
        <w:rPr>
          <w:lang w:val="en-GB"/>
        </w:rPr>
      </w:pPr>
      <w:r w:rsidRPr="00B253E5">
        <w:rPr>
          <w:lang w:val="en-GB"/>
        </w:rPr>
        <w:t xml:space="preserve">Ensure they have read and understand this </w:t>
      </w:r>
      <w:proofErr w:type="gramStart"/>
      <w:r w:rsidRPr="00B253E5">
        <w:rPr>
          <w:lang w:val="en-GB"/>
        </w:rPr>
        <w:t>policy</w:t>
      </w:r>
      <w:proofErr w:type="gramEnd"/>
    </w:p>
    <w:p w14:paraId="42974582" w14:textId="77777777" w:rsidR="00623DCD" w:rsidRDefault="00623DCD" w:rsidP="00623DCD">
      <w:pPr>
        <w:pStyle w:val="4Bulletedcopyblue"/>
        <w:rPr>
          <w:lang w:val="en-GB"/>
        </w:rPr>
      </w:pPr>
      <w:r w:rsidRPr="00B253E5">
        <w:rPr>
          <w:lang w:val="en-GB"/>
        </w:rPr>
        <w:t>Agree and adhere to the terms on acceptable use of the school’s ICT systems and the internet (appendix 3)</w:t>
      </w:r>
    </w:p>
    <w:p w14:paraId="68E4FFEC" w14:textId="77777777" w:rsidR="00623DCD" w:rsidRPr="001C2846" w:rsidRDefault="00623DCD" w:rsidP="00623DCD">
      <w:pPr>
        <w:pStyle w:val="4Bulletedcopyblue"/>
      </w:pPr>
      <w:r w:rsidRPr="001C2846">
        <w:t>Ensure that online safety is a runni</w:t>
      </w:r>
      <w:r>
        <w:t>ng and interrelated theme while</w:t>
      </w:r>
      <w:r w:rsidRPr="001C2846">
        <w:t xml:space="preserve"> devising and implementing their whole</w:t>
      </w:r>
      <w:r>
        <w:t>-</w:t>
      </w:r>
      <w:r w:rsidRPr="001C2846">
        <w:t>school or college approach to safeguar</w:t>
      </w:r>
      <w:r>
        <w:t xml:space="preserve">ding and related policies and/or </w:t>
      </w:r>
      <w:proofErr w:type="gramStart"/>
      <w:r w:rsidRPr="001C2846">
        <w:t>procedures</w:t>
      </w:r>
      <w:proofErr w:type="gramEnd"/>
    </w:p>
    <w:p w14:paraId="08F4295B" w14:textId="77777777" w:rsidR="00623DCD" w:rsidRDefault="00623DCD" w:rsidP="00623DCD">
      <w:pPr>
        <w:pStyle w:val="4Bulletedcopyblue"/>
        <w:rPr>
          <w:lang w:val="en-GB"/>
        </w:rPr>
      </w:pPr>
      <w:r w:rsidRPr="00631D5C">
        <w:rPr>
          <w:lang w:val="en-GB"/>
        </w:rPr>
        <w:t xml:space="preserve">Ensure that, where necessary, teaching about safeguarding, including online safety, is adapted for vulnerable children, victims of abuse and some pupils with </w:t>
      </w:r>
      <w:r>
        <w:rPr>
          <w:lang w:val="en-GB"/>
        </w:rPr>
        <w:t>special educational needs and/or disabilities (SEND).</w:t>
      </w:r>
      <w:r w:rsidRPr="00631D5C">
        <w:rPr>
          <w:lang w:val="en-GB"/>
        </w:rPr>
        <w:t xml:space="preserve"> </w:t>
      </w:r>
      <w:r>
        <w:rPr>
          <w:lang w:val="en-GB"/>
        </w:rPr>
        <w:t xml:space="preserve">This is because of the importance of recognising that a ‘one size fits all’ approach may not be appropriate for all children in all situations, and a more personalised or contextualised approach may often be more </w:t>
      </w:r>
      <w:proofErr w:type="gramStart"/>
      <w:r>
        <w:rPr>
          <w:lang w:val="en-GB"/>
        </w:rPr>
        <w:t>suitable</w:t>
      </w:r>
      <w:proofErr w:type="gramEnd"/>
    </w:p>
    <w:p w14:paraId="61199683" w14:textId="77777777" w:rsidR="00623DCD" w:rsidRPr="00B253E5" w:rsidRDefault="00623DCD" w:rsidP="00623DCD">
      <w:pPr>
        <w:pStyle w:val="Subhead2"/>
        <w:rPr>
          <w:lang w:val="en-GB"/>
        </w:rPr>
      </w:pPr>
      <w:r w:rsidRPr="00B253E5">
        <w:rPr>
          <w:lang w:val="en-GB"/>
        </w:rPr>
        <w:lastRenderedPageBreak/>
        <w:t>3.2 The headteacher</w:t>
      </w:r>
    </w:p>
    <w:p w14:paraId="6F68F9B1" w14:textId="77777777" w:rsidR="00623DCD" w:rsidRPr="00B253E5" w:rsidRDefault="00623DCD" w:rsidP="00623DCD">
      <w:pPr>
        <w:pStyle w:val="1bodycopy10pt"/>
        <w:rPr>
          <w:lang w:val="en-GB"/>
        </w:rPr>
      </w:pPr>
      <w:r w:rsidRPr="00B253E5">
        <w:rPr>
          <w:lang w:val="en-GB"/>
        </w:rPr>
        <w:t>The headteacher is responsible for ensuring that staff understand this policy, and that it is being implemented consistently throughout the school.</w:t>
      </w:r>
    </w:p>
    <w:p w14:paraId="7928C334" w14:textId="77777777" w:rsidR="00623DCD" w:rsidRPr="00B253E5" w:rsidRDefault="00623DCD" w:rsidP="00623DCD">
      <w:pPr>
        <w:pStyle w:val="Subhead2"/>
        <w:rPr>
          <w:lang w:val="en-GB"/>
        </w:rPr>
      </w:pPr>
      <w:r w:rsidRPr="00B253E5">
        <w:rPr>
          <w:lang w:val="en-GB"/>
        </w:rPr>
        <w:t>3.3 The designated safeguarding lead</w:t>
      </w:r>
    </w:p>
    <w:p w14:paraId="0D818A51" w14:textId="77777777" w:rsidR="00623DCD" w:rsidRPr="00B253E5" w:rsidRDefault="00623DCD" w:rsidP="00623DCD">
      <w:pPr>
        <w:pStyle w:val="1bodycopy10pt"/>
        <w:rPr>
          <w:lang w:val="en-GB"/>
        </w:rPr>
      </w:pPr>
      <w:r w:rsidRPr="00B253E5">
        <w:rPr>
          <w:lang w:val="en-GB"/>
        </w:rPr>
        <w:t xml:space="preserve">Details of the school’s </w:t>
      </w:r>
      <w:r>
        <w:rPr>
          <w:lang w:val="en-GB"/>
        </w:rPr>
        <w:t>designated safeguarding lead (</w:t>
      </w:r>
      <w:r w:rsidRPr="00B253E5">
        <w:rPr>
          <w:lang w:val="en-GB"/>
        </w:rPr>
        <w:t>DSL</w:t>
      </w:r>
      <w:r>
        <w:rPr>
          <w:lang w:val="en-GB"/>
        </w:rPr>
        <w:t>)</w:t>
      </w:r>
      <w:r w:rsidRPr="00B253E5">
        <w:rPr>
          <w:lang w:val="en-GB"/>
        </w:rPr>
        <w:t xml:space="preserve"> </w:t>
      </w:r>
      <w:r w:rsidR="00F1278F">
        <w:rPr>
          <w:lang w:val="en-GB"/>
        </w:rPr>
        <w:t>and deputies</w:t>
      </w:r>
      <w:r w:rsidR="00F45177">
        <w:rPr>
          <w:lang w:val="en-GB"/>
        </w:rPr>
        <w:t xml:space="preserve"> </w:t>
      </w:r>
      <w:r w:rsidRPr="00B253E5">
        <w:rPr>
          <w:lang w:val="en-GB"/>
        </w:rPr>
        <w:t>are set out in our child protection and safeguarding policy</w:t>
      </w:r>
      <w:r>
        <w:rPr>
          <w:lang w:val="en-GB"/>
        </w:rPr>
        <w:t>,</w:t>
      </w:r>
      <w:r w:rsidRPr="00B253E5">
        <w:rPr>
          <w:lang w:val="en-GB"/>
        </w:rPr>
        <w:t xml:space="preserve"> as well </w:t>
      </w:r>
      <w:r>
        <w:rPr>
          <w:lang w:val="en-GB"/>
        </w:rPr>
        <w:t xml:space="preserve">as </w:t>
      </w:r>
      <w:r w:rsidRPr="00B253E5">
        <w:rPr>
          <w:lang w:val="en-GB"/>
        </w:rPr>
        <w:t>relevant job descriptions.</w:t>
      </w:r>
    </w:p>
    <w:p w14:paraId="11F0AC3E" w14:textId="77777777" w:rsidR="00623DCD" w:rsidRPr="00B253E5" w:rsidRDefault="00623DCD" w:rsidP="00623DCD">
      <w:pPr>
        <w:pStyle w:val="1bodycopy10pt"/>
        <w:rPr>
          <w:lang w:val="en-GB"/>
        </w:rPr>
      </w:pPr>
      <w:r w:rsidRPr="00B253E5">
        <w:rPr>
          <w:lang w:val="en-GB"/>
        </w:rPr>
        <w:t>The DSL takes lead responsibility for online safety in school, in particular:</w:t>
      </w:r>
    </w:p>
    <w:p w14:paraId="325B0DA4" w14:textId="77777777" w:rsidR="00623DCD" w:rsidRDefault="00623DCD" w:rsidP="00623DCD">
      <w:pPr>
        <w:pStyle w:val="4Bulletedcopyblue"/>
        <w:rPr>
          <w:lang w:val="en-GB"/>
        </w:rPr>
      </w:pPr>
      <w:r w:rsidRPr="00B253E5">
        <w:rPr>
          <w:lang w:val="en-GB"/>
        </w:rPr>
        <w:t xml:space="preserve">Supporting the headteacher in ensuring that staff understand this policy and that it is being implemented consistently throughout the </w:t>
      </w:r>
      <w:proofErr w:type="gramStart"/>
      <w:r w:rsidRPr="00B253E5">
        <w:rPr>
          <w:lang w:val="en-GB"/>
        </w:rPr>
        <w:t>school</w:t>
      </w:r>
      <w:proofErr w:type="gramEnd"/>
    </w:p>
    <w:p w14:paraId="4B248A11" w14:textId="77777777" w:rsidR="00623DCD" w:rsidRPr="00FE134B" w:rsidRDefault="00623DCD" w:rsidP="00623DCD">
      <w:pPr>
        <w:pStyle w:val="4Bulletedcopyblue"/>
        <w:rPr>
          <w:rFonts w:ascii="Times New Roman" w:eastAsia="Times New Roman" w:hAnsi="Times New Roman" w:cs="Times New Roman"/>
          <w:lang w:val="en-GB" w:eastAsia="en-GB"/>
        </w:rPr>
      </w:pPr>
      <w:r w:rsidRPr="00FE134B">
        <w:rPr>
          <w:lang w:eastAsia="en-GB"/>
        </w:rPr>
        <w:t xml:space="preserve">Working with the headteacher and governing board to review this policy annually and ensure the procedures and implementation are updated and reviewed </w:t>
      </w:r>
      <w:proofErr w:type="gramStart"/>
      <w:r w:rsidRPr="00FE134B">
        <w:rPr>
          <w:lang w:eastAsia="en-GB"/>
        </w:rPr>
        <w:t>regularly</w:t>
      </w:r>
      <w:proofErr w:type="gramEnd"/>
    </w:p>
    <w:p w14:paraId="4939E411" w14:textId="77777777" w:rsidR="00623DCD" w:rsidRPr="00FE134B" w:rsidRDefault="00623DCD" w:rsidP="00623DCD">
      <w:pPr>
        <w:pStyle w:val="4Bulletedcopyblue"/>
        <w:rPr>
          <w:rFonts w:ascii="Times New Roman" w:eastAsia="Times New Roman" w:hAnsi="Times New Roman" w:cs="Times New Roman"/>
          <w:lang w:val="en-GB" w:eastAsia="en-GB"/>
        </w:rPr>
      </w:pPr>
      <w:r>
        <w:rPr>
          <w:lang w:eastAsia="en-GB"/>
        </w:rPr>
        <w:t>Taking the lead on understanding the filtering and monitoring systems and processes in place on school devices and school networks</w:t>
      </w:r>
    </w:p>
    <w:p w14:paraId="778552C5" w14:textId="77777777" w:rsidR="00623DCD" w:rsidRPr="00FE134B" w:rsidRDefault="00623DCD" w:rsidP="00623DCD">
      <w:pPr>
        <w:pStyle w:val="4Bulletedcopyblue"/>
        <w:rPr>
          <w:rFonts w:ascii="Times New Roman" w:eastAsia="Times New Roman" w:hAnsi="Times New Roman" w:cs="Times New Roman"/>
          <w:lang w:val="en-GB" w:eastAsia="en-GB"/>
        </w:rPr>
      </w:pPr>
      <w:r>
        <w:rPr>
          <w:lang w:eastAsia="en-GB"/>
        </w:rPr>
        <w:t xml:space="preserve">Working with the IT manager to make sure the appropriate systems and processes are in </w:t>
      </w:r>
      <w:proofErr w:type="gramStart"/>
      <w:r>
        <w:rPr>
          <w:lang w:eastAsia="en-GB"/>
        </w:rPr>
        <w:t>place</w:t>
      </w:r>
      <w:proofErr w:type="gramEnd"/>
    </w:p>
    <w:p w14:paraId="1DA9BD59" w14:textId="77777777" w:rsidR="00623DCD" w:rsidRDefault="00623DCD" w:rsidP="00623DCD">
      <w:pPr>
        <w:pStyle w:val="4Bulletedcopyblue"/>
        <w:rPr>
          <w:lang w:val="en-GB"/>
        </w:rPr>
      </w:pPr>
      <w:r w:rsidRPr="00B253E5">
        <w:rPr>
          <w:lang w:val="en-GB"/>
        </w:rPr>
        <w:t xml:space="preserve">Working with the headteacher, IT manager and other staff, as necessary, to address any online safety issues or </w:t>
      </w:r>
      <w:proofErr w:type="gramStart"/>
      <w:r w:rsidRPr="00B253E5">
        <w:rPr>
          <w:lang w:val="en-GB"/>
        </w:rPr>
        <w:t>incidents</w:t>
      </w:r>
      <w:proofErr w:type="gramEnd"/>
    </w:p>
    <w:p w14:paraId="2D4CE2CB" w14:textId="77777777" w:rsidR="00623DCD" w:rsidRPr="00C45FEC" w:rsidRDefault="00623DCD" w:rsidP="00623DCD">
      <w:pPr>
        <w:pStyle w:val="4Bulletedcopyblue"/>
        <w:rPr>
          <w:rFonts w:ascii="Times New Roman" w:eastAsia="Times New Roman" w:hAnsi="Times New Roman" w:cs="Times New Roman"/>
          <w:lang w:val="en-GB" w:eastAsia="en-GB"/>
        </w:rPr>
      </w:pPr>
      <w:r>
        <w:rPr>
          <w:lang w:eastAsia="en-GB"/>
        </w:rPr>
        <w:t>Managing all online safety issues and incidents in line with the school’s child protection policy</w:t>
      </w:r>
    </w:p>
    <w:p w14:paraId="1C1D1798" w14:textId="77777777" w:rsidR="00623DCD" w:rsidRPr="00B253E5" w:rsidRDefault="00623DCD" w:rsidP="00623DCD">
      <w:pPr>
        <w:pStyle w:val="4Bulletedcopyblue"/>
        <w:rPr>
          <w:lang w:val="en-GB"/>
        </w:rPr>
      </w:pPr>
      <w:r w:rsidRPr="00B253E5">
        <w:rPr>
          <w:lang w:val="en-GB"/>
        </w:rPr>
        <w:t xml:space="preserve">Ensuring that any online safety incidents are logged </w:t>
      </w:r>
      <w:r w:rsidR="00F45177">
        <w:rPr>
          <w:lang w:val="en-GB"/>
        </w:rPr>
        <w:t>on CPOMS</w:t>
      </w:r>
      <w:r w:rsidRPr="00B253E5">
        <w:rPr>
          <w:lang w:val="en-GB"/>
        </w:rPr>
        <w:t xml:space="preserve"> and dealt with appropriately in line with this </w:t>
      </w:r>
      <w:proofErr w:type="gramStart"/>
      <w:r w:rsidRPr="00B253E5">
        <w:rPr>
          <w:lang w:val="en-GB"/>
        </w:rPr>
        <w:t>policy</w:t>
      </w:r>
      <w:proofErr w:type="gramEnd"/>
    </w:p>
    <w:p w14:paraId="5255ED19" w14:textId="77777777" w:rsidR="00623DCD" w:rsidRPr="00B253E5" w:rsidRDefault="00623DCD" w:rsidP="00623DCD">
      <w:pPr>
        <w:pStyle w:val="4Bulletedcopyblue"/>
        <w:rPr>
          <w:lang w:val="en-GB"/>
        </w:rPr>
      </w:pPr>
      <w:r w:rsidRPr="00B253E5">
        <w:rPr>
          <w:lang w:val="en-GB"/>
        </w:rPr>
        <w:t xml:space="preserve">Ensuring that any incidents of cyber-bullying are logged and dealt with appropriately in line with the school behaviour </w:t>
      </w:r>
      <w:proofErr w:type="gramStart"/>
      <w:r w:rsidRPr="00B253E5">
        <w:rPr>
          <w:lang w:val="en-GB"/>
        </w:rPr>
        <w:t>policy</w:t>
      </w:r>
      <w:proofErr w:type="gramEnd"/>
    </w:p>
    <w:p w14:paraId="4FDB777C" w14:textId="77777777" w:rsidR="00623DCD" w:rsidRPr="00B253E5" w:rsidRDefault="00623DCD" w:rsidP="00623DCD">
      <w:pPr>
        <w:pStyle w:val="4Bulletedcopyblue"/>
        <w:rPr>
          <w:lang w:val="en-GB"/>
        </w:rPr>
      </w:pPr>
      <w:r w:rsidRPr="00B253E5">
        <w:rPr>
          <w:lang w:val="en-GB"/>
        </w:rPr>
        <w:t>Updating and delivering staff training on online safety</w:t>
      </w:r>
    </w:p>
    <w:p w14:paraId="0CE236A7" w14:textId="77777777" w:rsidR="00623DCD" w:rsidRPr="00B253E5" w:rsidRDefault="00623DCD" w:rsidP="00623DCD">
      <w:pPr>
        <w:pStyle w:val="4Bulletedcopyblue"/>
        <w:rPr>
          <w:lang w:val="en-GB"/>
        </w:rPr>
      </w:pPr>
      <w:r w:rsidRPr="00B253E5">
        <w:rPr>
          <w:lang w:val="en-GB"/>
        </w:rPr>
        <w:t>Liaising with other agencies and/or external services if necessary</w:t>
      </w:r>
    </w:p>
    <w:p w14:paraId="584864E9" w14:textId="77777777" w:rsidR="00623DCD" w:rsidRDefault="00623DCD" w:rsidP="00623DCD">
      <w:pPr>
        <w:pStyle w:val="4Bulletedcopyblue"/>
        <w:rPr>
          <w:lang w:val="en-GB"/>
        </w:rPr>
      </w:pPr>
      <w:r w:rsidRPr="00B253E5">
        <w:rPr>
          <w:lang w:val="en-GB"/>
        </w:rPr>
        <w:t>Providing regular reports on online safety in school to the headteacher and/or governing board</w:t>
      </w:r>
    </w:p>
    <w:p w14:paraId="136075B1" w14:textId="77777777" w:rsidR="00623DCD" w:rsidRPr="00E865D9" w:rsidRDefault="00623DCD" w:rsidP="00623DCD">
      <w:pPr>
        <w:pStyle w:val="4Bulletedcopyblue"/>
        <w:rPr>
          <w:rFonts w:ascii="Times New Roman" w:eastAsia="Times New Roman" w:hAnsi="Times New Roman" w:cs="Times New Roman"/>
          <w:lang w:val="en-GB" w:eastAsia="en-GB"/>
        </w:rPr>
      </w:pPr>
      <w:r w:rsidRPr="00E865D9">
        <w:rPr>
          <w:lang w:eastAsia="en-GB"/>
        </w:rPr>
        <w:t xml:space="preserve">Providing regular safeguarding and child protection updates, including online safety, to all staff, at least annually, in order to continue to provide them with relevant skills and knowledge to safeguard </w:t>
      </w:r>
      <w:proofErr w:type="gramStart"/>
      <w:r w:rsidRPr="00E865D9">
        <w:rPr>
          <w:lang w:eastAsia="en-GB"/>
        </w:rPr>
        <w:t>effectively</w:t>
      </w:r>
      <w:proofErr w:type="gramEnd"/>
      <w:r w:rsidRPr="00E865D9">
        <w:rPr>
          <w:lang w:eastAsia="en-GB"/>
        </w:rPr>
        <w:t xml:space="preserve">  </w:t>
      </w:r>
    </w:p>
    <w:p w14:paraId="46FCB4C2" w14:textId="77777777" w:rsidR="00623DCD" w:rsidRPr="00B253E5" w:rsidRDefault="00623DCD" w:rsidP="00623DCD">
      <w:pPr>
        <w:pStyle w:val="1bodycopy10pt"/>
        <w:rPr>
          <w:lang w:val="en-GB"/>
        </w:rPr>
      </w:pPr>
      <w:r w:rsidRPr="00B253E5">
        <w:rPr>
          <w:lang w:val="en-GB"/>
        </w:rPr>
        <w:t>This list is not intended to be exhaustive.</w:t>
      </w:r>
    </w:p>
    <w:p w14:paraId="6B8E3255" w14:textId="77777777" w:rsidR="00623DCD" w:rsidRPr="00B253E5" w:rsidRDefault="00623DCD" w:rsidP="00623DCD">
      <w:pPr>
        <w:pStyle w:val="Subhead2"/>
        <w:rPr>
          <w:lang w:val="en-GB"/>
        </w:rPr>
      </w:pPr>
      <w:r w:rsidRPr="00B253E5">
        <w:rPr>
          <w:lang w:val="en-GB"/>
        </w:rPr>
        <w:t>3.4 The IT manager</w:t>
      </w:r>
    </w:p>
    <w:p w14:paraId="165A5FE4" w14:textId="77777777" w:rsidR="00623DCD" w:rsidRPr="00B253E5" w:rsidRDefault="00623DCD" w:rsidP="00623DCD">
      <w:pPr>
        <w:pStyle w:val="1bodycopy10pt"/>
        <w:rPr>
          <w:lang w:val="en-GB"/>
        </w:rPr>
      </w:pPr>
      <w:r w:rsidRPr="00B253E5">
        <w:rPr>
          <w:lang w:val="en-GB"/>
        </w:rPr>
        <w:t>The IT manager is responsible for:</w:t>
      </w:r>
    </w:p>
    <w:p w14:paraId="6B8B914D" w14:textId="77777777" w:rsidR="00623DCD" w:rsidRPr="00B253E5" w:rsidRDefault="00623DCD" w:rsidP="00623DCD">
      <w:pPr>
        <w:pStyle w:val="4Bulletedcopyblue"/>
        <w:rPr>
          <w:lang w:val="en-GB"/>
        </w:rPr>
      </w:pPr>
      <w:r w:rsidRPr="00054E2F">
        <w:rPr>
          <w:lang w:val="en-GB"/>
        </w:rPr>
        <w:t>Puttin</w:t>
      </w:r>
      <w:r w:rsidRPr="00631D5C">
        <w:rPr>
          <w:lang w:val="en-GB"/>
        </w:rPr>
        <w:t>g in place an appropriate level of security protection procedures, such as filtering and monitoring systems</w:t>
      </w:r>
      <w:r>
        <w:rPr>
          <w:lang w:val="en-GB"/>
        </w:rPr>
        <w:t xml:space="preserve"> on </w:t>
      </w:r>
      <w:r w:rsidRPr="00033005">
        <w:rPr>
          <w:lang w:val="en-GB"/>
        </w:rPr>
        <w:t>school devices and school networks, which are reviewed and updated at least annually</w:t>
      </w:r>
      <w:r>
        <w:rPr>
          <w:lang w:val="en-GB"/>
        </w:rPr>
        <w:t xml:space="preserve"> to assess effectiveness and ensure pupils are kept</w:t>
      </w:r>
      <w:r w:rsidRPr="00631D5C">
        <w:rPr>
          <w:lang w:val="en-GB"/>
        </w:rPr>
        <w:t xml:space="preserve"> safe from potentially harmful and inappropriate content and contact online</w:t>
      </w:r>
      <w:r w:rsidRPr="00B253E5">
        <w:rPr>
          <w:lang w:val="en-GB"/>
        </w:rPr>
        <w:t xml:space="preserve"> while at school, including terrorist and extremist </w:t>
      </w:r>
      <w:proofErr w:type="gramStart"/>
      <w:r w:rsidRPr="00B253E5">
        <w:rPr>
          <w:lang w:val="en-GB"/>
        </w:rPr>
        <w:t>material</w:t>
      </w:r>
      <w:proofErr w:type="gramEnd"/>
    </w:p>
    <w:p w14:paraId="0F9E75FF" w14:textId="77777777" w:rsidR="00623DCD" w:rsidRPr="00B253E5" w:rsidRDefault="00623DCD" w:rsidP="00623DCD">
      <w:pPr>
        <w:pStyle w:val="4Bulletedcopyblue"/>
        <w:rPr>
          <w:lang w:val="en-GB"/>
        </w:rPr>
      </w:pPr>
      <w:r w:rsidRPr="00B253E5">
        <w:rPr>
          <w:lang w:val="en-GB"/>
        </w:rPr>
        <w:t xml:space="preserve">Ensuring that the school’s IT systems are secure and protected against viruses and malware, and that such safety mechanisms are updated </w:t>
      </w:r>
      <w:proofErr w:type="gramStart"/>
      <w:r w:rsidRPr="00B253E5">
        <w:rPr>
          <w:lang w:val="en-GB"/>
        </w:rPr>
        <w:t>regularly</w:t>
      </w:r>
      <w:proofErr w:type="gramEnd"/>
    </w:p>
    <w:p w14:paraId="3425E50F" w14:textId="77777777" w:rsidR="00623DCD" w:rsidRPr="00B253E5" w:rsidRDefault="00623DCD" w:rsidP="00623DCD">
      <w:pPr>
        <w:pStyle w:val="4Bulletedcopyblue"/>
        <w:rPr>
          <w:lang w:val="en-GB"/>
        </w:rPr>
      </w:pPr>
      <w:r w:rsidRPr="00B253E5">
        <w:rPr>
          <w:lang w:val="en-GB"/>
        </w:rPr>
        <w:t xml:space="preserve">Conducting a full security check and monitoring the school’s ICT systems on a </w:t>
      </w:r>
      <w:r w:rsidR="005A5D27">
        <w:rPr>
          <w:lang w:val="en-GB"/>
        </w:rPr>
        <w:t>half termly</w:t>
      </w:r>
      <w:r w:rsidRPr="00B253E5">
        <w:rPr>
          <w:lang w:val="en-GB"/>
        </w:rPr>
        <w:t xml:space="preserve"> basis</w:t>
      </w:r>
    </w:p>
    <w:p w14:paraId="10826E89" w14:textId="77777777" w:rsidR="00623DCD" w:rsidRPr="00B253E5" w:rsidRDefault="00623DCD" w:rsidP="00623DCD">
      <w:pPr>
        <w:pStyle w:val="4Bulletedcopyblue"/>
        <w:rPr>
          <w:lang w:val="en-GB"/>
        </w:rPr>
      </w:pPr>
      <w:r w:rsidRPr="00B253E5">
        <w:rPr>
          <w:lang w:val="en-GB"/>
        </w:rPr>
        <w:t>Blocking access to potentially dangerous sites and, where possible, preventing the downloading of potentially dangerous files</w:t>
      </w:r>
    </w:p>
    <w:p w14:paraId="745A7E59" w14:textId="77777777" w:rsidR="00623DCD" w:rsidRPr="00B253E5" w:rsidRDefault="00623DCD" w:rsidP="00623DCD">
      <w:pPr>
        <w:pStyle w:val="4Bulletedcopyblue"/>
        <w:rPr>
          <w:lang w:val="en-GB"/>
        </w:rPr>
      </w:pPr>
      <w:r w:rsidRPr="00B253E5">
        <w:rPr>
          <w:lang w:val="en-GB"/>
        </w:rPr>
        <w:t xml:space="preserve">Ensuring that any online safety incidents are logged and dealt with appropriately in line with this </w:t>
      </w:r>
      <w:proofErr w:type="gramStart"/>
      <w:r w:rsidRPr="00B253E5">
        <w:rPr>
          <w:lang w:val="en-GB"/>
        </w:rPr>
        <w:t>policy</w:t>
      </w:r>
      <w:proofErr w:type="gramEnd"/>
    </w:p>
    <w:p w14:paraId="601DC997" w14:textId="77777777" w:rsidR="00623DCD" w:rsidRPr="00B253E5" w:rsidRDefault="00623DCD" w:rsidP="00623DCD">
      <w:pPr>
        <w:pStyle w:val="4Bulletedcopyblue"/>
        <w:rPr>
          <w:lang w:val="en-GB"/>
        </w:rPr>
      </w:pPr>
      <w:r w:rsidRPr="00B253E5">
        <w:rPr>
          <w:lang w:val="en-GB"/>
        </w:rPr>
        <w:t xml:space="preserve">Ensuring that any incidents of cyber-bullying are dealt with appropriately in line with the school behaviour </w:t>
      </w:r>
      <w:proofErr w:type="gramStart"/>
      <w:r w:rsidRPr="00B253E5">
        <w:rPr>
          <w:lang w:val="en-GB"/>
        </w:rPr>
        <w:t>policy</w:t>
      </w:r>
      <w:proofErr w:type="gramEnd"/>
    </w:p>
    <w:p w14:paraId="1D612A00" w14:textId="77777777" w:rsidR="00623DCD" w:rsidRPr="00B253E5" w:rsidRDefault="00623DCD" w:rsidP="00623DCD">
      <w:pPr>
        <w:pStyle w:val="1bodycopy10pt"/>
        <w:rPr>
          <w:lang w:val="en-GB"/>
        </w:rPr>
      </w:pPr>
      <w:r w:rsidRPr="00B253E5">
        <w:rPr>
          <w:lang w:val="en-GB"/>
        </w:rPr>
        <w:t>This list is not intended to be exhaustive.</w:t>
      </w:r>
    </w:p>
    <w:p w14:paraId="05ED04B0" w14:textId="77777777" w:rsidR="00623DCD" w:rsidRPr="00B253E5" w:rsidRDefault="00623DCD" w:rsidP="00623DCD">
      <w:pPr>
        <w:pStyle w:val="Subhead2"/>
        <w:rPr>
          <w:lang w:val="en-GB"/>
        </w:rPr>
      </w:pPr>
      <w:r w:rsidRPr="00B253E5">
        <w:rPr>
          <w:lang w:val="en-GB"/>
        </w:rPr>
        <w:lastRenderedPageBreak/>
        <w:t>3.5 All staff and volunteers</w:t>
      </w:r>
    </w:p>
    <w:p w14:paraId="29126F4E" w14:textId="77777777" w:rsidR="00623DCD" w:rsidRPr="00B253E5" w:rsidRDefault="00623DCD" w:rsidP="00623DCD">
      <w:pPr>
        <w:pStyle w:val="1bodycopy10pt"/>
        <w:rPr>
          <w:lang w:val="en-GB"/>
        </w:rPr>
      </w:pPr>
      <w:r w:rsidRPr="00B253E5">
        <w:rPr>
          <w:lang w:val="en-GB"/>
        </w:rPr>
        <w:t xml:space="preserve">All staff, including contractors and agency staff, and volunteers are responsible for: </w:t>
      </w:r>
    </w:p>
    <w:p w14:paraId="069FA0FF" w14:textId="77777777" w:rsidR="00623DCD" w:rsidRPr="00B253E5" w:rsidRDefault="00623DCD" w:rsidP="00623DCD">
      <w:pPr>
        <w:pStyle w:val="4Bulletedcopyblue"/>
        <w:rPr>
          <w:lang w:val="en-GB"/>
        </w:rPr>
      </w:pPr>
      <w:r w:rsidRPr="00B253E5">
        <w:rPr>
          <w:lang w:val="en-GB"/>
        </w:rPr>
        <w:t>Maintaining an understanding of this policy</w:t>
      </w:r>
    </w:p>
    <w:p w14:paraId="69760358" w14:textId="77777777" w:rsidR="00623DCD" w:rsidRPr="00B253E5" w:rsidRDefault="00623DCD" w:rsidP="00623DCD">
      <w:pPr>
        <w:pStyle w:val="4Bulletedcopyblue"/>
        <w:rPr>
          <w:lang w:val="en-GB"/>
        </w:rPr>
      </w:pPr>
      <w:r w:rsidRPr="00B253E5">
        <w:rPr>
          <w:lang w:val="en-GB"/>
        </w:rPr>
        <w:t>Implementing this policy consistently</w:t>
      </w:r>
    </w:p>
    <w:p w14:paraId="6F89294B" w14:textId="77777777" w:rsidR="00623DCD" w:rsidRDefault="00623DCD" w:rsidP="00623DCD">
      <w:pPr>
        <w:pStyle w:val="4Bulletedcopyblue"/>
        <w:rPr>
          <w:lang w:val="en-GB"/>
        </w:rPr>
      </w:pPr>
      <w:r w:rsidRPr="00B253E5">
        <w:rPr>
          <w:lang w:val="en-GB"/>
        </w:rPr>
        <w:t>Agreeing and adhering to the terms on acceptable use of the school’s ICT systems and the internet</w:t>
      </w:r>
      <w:r w:rsidR="00F45177">
        <w:rPr>
          <w:lang w:val="en-GB"/>
        </w:rPr>
        <w:t xml:space="preserve">, </w:t>
      </w:r>
      <w:r w:rsidRPr="00B253E5">
        <w:rPr>
          <w:lang w:val="en-GB"/>
        </w:rPr>
        <w:t xml:space="preserve">and ensuring that pupils follow the school’s terms on acceptable </w:t>
      </w:r>
      <w:proofErr w:type="gramStart"/>
      <w:r w:rsidRPr="00B253E5">
        <w:rPr>
          <w:lang w:val="en-GB"/>
        </w:rPr>
        <w:t>use</w:t>
      </w:r>
      <w:proofErr w:type="gramEnd"/>
    </w:p>
    <w:p w14:paraId="42E7436B" w14:textId="025CB082" w:rsidR="00623DCD" w:rsidRDefault="00623DCD" w:rsidP="00707D0D">
      <w:pPr>
        <w:pStyle w:val="4Bulletedcopyblue"/>
        <w:rPr>
          <w:lang w:val="en-GB"/>
        </w:rPr>
      </w:pPr>
      <w:r w:rsidRPr="24BCFD06">
        <w:rPr>
          <w:lang w:val="en-GB"/>
        </w:rPr>
        <w:t xml:space="preserve">Knowing that the </w:t>
      </w:r>
      <w:r w:rsidR="1886876C" w:rsidRPr="24BCFD06">
        <w:rPr>
          <w:lang w:val="en-GB"/>
        </w:rPr>
        <w:t>Headteacher is</w:t>
      </w:r>
      <w:r w:rsidRPr="24BCFD06">
        <w:rPr>
          <w:lang w:val="en-GB"/>
        </w:rPr>
        <w:t xml:space="preserve"> responsible for the filtering and monitoring systems and </w:t>
      </w:r>
      <w:proofErr w:type="gramStart"/>
      <w:r w:rsidRPr="24BCFD06">
        <w:rPr>
          <w:lang w:val="en-GB"/>
        </w:rPr>
        <w:t>processes</w:t>
      </w:r>
      <w:proofErr w:type="gramEnd"/>
      <w:r w:rsidRPr="5661D2D8">
        <w:rPr>
          <w:lang w:val="en-GB"/>
        </w:rPr>
        <w:t xml:space="preserve"> </w:t>
      </w:r>
    </w:p>
    <w:p w14:paraId="7F20F399" w14:textId="77777777" w:rsidR="0012478F" w:rsidRPr="00630386" w:rsidRDefault="0012478F" w:rsidP="0012478F">
      <w:pPr>
        <w:pStyle w:val="4Bulletedcopyblue"/>
        <w:rPr>
          <w:lang w:val="en-GB" w:eastAsia="ja-JP"/>
        </w:rPr>
      </w:pPr>
      <w:r w:rsidRPr="00630386">
        <w:rPr>
          <w:lang w:eastAsia="ja-JP"/>
        </w:rPr>
        <w:t>To safeguard and promote the welfare of children and provide them with a safe environment to learn, t</w:t>
      </w:r>
      <w:r w:rsidRPr="00630386">
        <w:rPr>
          <w:lang w:val="en-GB" w:eastAsia="ja-JP"/>
        </w:rPr>
        <w:t>he school reserves the right to filter and monitor the use of its ICT facilities and network. This includes, but is not limited to, the filtering and monitoring of:</w:t>
      </w:r>
    </w:p>
    <w:p w14:paraId="2E2E3B61" w14:textId="77777777" w:rsidR="0012478F" w:rsidRPr="001F27C4" w:rsidRDefault="0012478F" w:rsidP="00707D0D">
      <w:pPr>
        <w:numPr>
          <w:ilvl w:val="0"/>
          <w:numId w:val="39"/>
        </w:numPr>
        <w:rPr>
          <w:rFonts w:ascii="Times New Roman" w:eastAsia="Times New Roman" w:hAnsi="Times New Roman"/>
          <w:lang w:val="en-GB" w:eastAsia="ja-JP"/>
        </w:rPr>
      </w:pPr>
      <w:r w:rsidRPr="00630386">
        <w:rPr>
          <w:lang w:val="en-GB" w:eastAsia="ja-JP"/>
        </w:rPr>
        <w:t xml:space="preserve">Internet sites </w:t>
      </w:r>
      <w:proofErr w:type="gramStart"/>
      <w:r w:rsidRPr="00630386">
        <w:rPr>
          <w:lang w:val="en-GB" w:eastAsia="ja-JP"/>
        </w:rPr>
        <w:t>visited</w:t>
      </w:r>
      <w:proofErr w:type="gramEnd"/>
    </w:p>
    <w:p w14:paraId="3EA8C963" w14:textId="77777777" w:rsidR="0012478F" w:rsidRPr="00630386" w:rsidRDefault="0012478F" w:rsidP="00707D0D">
      <w:pPr>
        <w:numPr>
          <w:ilvl w:val="0"/>
          <w:numId w:val="39"/>
        </w:numPr>
        <w:rPr>
          <w:rFonts w:ascii="Times New Roman" w:eastAsia="Times New Roman" w:hAnsi="Times New Roman"/>
          <w:lang w:val="en-GB" w:eastAsia="ja-JP"/>
        </w:rPr>
      </w:pPr>
      <w:r w:rsidRPr="00630386">
        <w:rPr>
          <w:lang w:val="en-GB" w:eastAsia="ja-JP"/>
        </w:rPr>
        <w:t xml:space="preserve">Search terms </w:t>
      </w:r>
      <w:proofErr w:type="gramStart"/>
      <w:r w:rsidRPr="00630386">
        <w:rPr>
          <w:lang w:val="en-GB" w:eastAsia="ja-JP"/>
        </w:rPr>
        <w:t>entered</w:t>
      </w:r>
      <w:proofErr w:type="gramEnd"/>
    </w:p>
    <w:p w14:paraId="6C42A9F0" w14:textId="77777777" w:rsidR="0012478F" w:rsidRPr="00630386" w:rsidRDefault="0012478F" w:rsidP="00707D0D">
      <w:pPr>
        <w:numPr>
          <w:ilvl w:val="0"/>
          <w:numId w:val="39"/>
        </w:numPr>
        <w:rPr>
          <w:rFonts w:ascii="Times New Roman" w:eastAsia="Times New Roman" w:hAnsi="Times New Roman"/>
          <w:lang w:val="en-GB" w:eastAsia="ja-JP"/>
        </w:rPr>
      </w:pPr>
      <w:r w:rsidRPr="00630386">
        <w:rPr>
          <w:lang w:val="en-GB" w:eastAsia="ja-JP"/>
        </w:rPr>
        <w:t>Bandwidth usage</w:t>
      </w:r>
    </w:p>
    <w:p w14:paraId="547E4742" w14:textId="77777777" w:rsidR="0012478F" w:rsidRPr="00630386" w:rsidRDefault="0012478F" w:rsidP="00707D0D">
      <w:pPr>
        <w:numPr>
          <w:ilvl w:val="0"/>
          <w:numId w:val="39"/>
        </w:numPr>
        <w:rPr>
          <w:rFonts w:ascii="Times New Roman" w:eastAsia="Times New Roman" w:hAnsi="Times New Roman"/>
          <w:lang w:val="en-GB" w:eastAsia="ja-JP"/>
        </w:rPr>
      </w:pPr>
      <w:r w:rsidRPr="00630386">
        <w:rPr>
          <w:lang w:val="en-GB" w:eastAsia="ja-JP"/>
        </w:rPr>
        <w:t>Email accounts</w:t>
      </w:r>
    </w:p>
    <w:p w14:paraId="0B809E8C" w14:textId="77777777" w:rsidR="0012478F" w:rsidRPr="00630386" w:rsidRDefault="0012478F" w:rsidP="00707D0D">
      <w:pPr>
        <w:numPr>
          <w:ilvl w:val="0"/>
          <w:numId w:val="39"/>
        </w:numPr>
        <w:rPr>
          <w:rFonts w:ascii="Times New Roman" w:eastAsia="Times New Roman" w:hAnsi="Times New Roman"/>
          <w:lang w:val="en-GB" w:eastAsia="ja-JP"/>
        </w:rPr>
      </w:pPr>
      <w:r w:rsidRPr="00630386">
        <w:rPr>
          <w:lang w:val="en-GB" w:eastAsia="ja-JP"/>
        </w:rPr>
        <w:t>Telephone calls</w:t>
      </w:r>
    </w:p>
    <w:p w14:paraId="604F2617" w14:textId="77777777" w:rsidR="0012478F" w:rsidRPr="00630386" w:rsidRDefault="0012478F" w:rsidP="00707D0D">
      <w:pPr>
        <w:numPr>
          <w:ilvl w:val="0"/>
          <w:numId w:val="39"/>
        </w:numPr>
        <w:rPr>
          <w:rFonts w:ascii="Times New Roman" w:eastAsia="Times New Roman" w:hAnsi="Times New Roman"/>
          <w:lang w:val="en-GB" w:eastAsia="ja-JP"/>
        </w:rPr>
      </w:pPr>
      <w:r w:rsidRPr="00630386">
        <w:rPr>
          <w:lang w:val="en-GB" w:eastAsia="ja-JP"/>
        </w:rPr>
        <w:t>User activity/access logs</w:t>
      </w:r>
    </w:p>
    <w:p w14:paraId="57753A43" w14:textId="77777777" w:rsidR="0012478F" w:rsidRPr="00630386" w:rsidRDefault="0012478F" w:rsidP="00707D0D">
      <w:pPr>
        <w:numPr>
          <w:ilvl w:val="0"/>
          <w:numId w:val="39"/>
        </w:numPr>
        <w:rPr>
          <w:rFonts w:ascii="Times New Roman" w:eastAsia="Times New Roman" w:hAnsi="Times New Roman"/>
          <w:lang w:val="en-GB" w:eastAsia="ja-JP"/>
        </w:rPr>
      </w:pPr>
      <w:r w:rsidRPr="00630386">
        <w:rPr>
          <w:lang w:val="en-GB" w:eastAsia="ja-JP"/>
        </w:rPr>
        <w:t>Any other electronic communications</w:t>
      </w:r>
    </w:p>
    <w:p w14:paraId="47490A7C" w14:textId="77777777" w:rsidR="0012478F" w:rsidRPr="00630386" w:rsidRDefault="0012478F" w:rsidP="0012478F">
      <w:pPr>
        <w:rPr>
          <w:shd w:val="clear" w:color="auto" w:fill="FFFF00"/>
          <w:lang w:val="en-GB" w:eastAsia="ja-JP"/>
        </w:rPr>
      </w:pPr>
      <w:r w:rsidRPr="00630386">
        <w:rPr>
          <w:lang w:val="en-GB" w:eastAsia="ja-JP"/>
        </w:rPr>
        <w:t xml:space="preserve">Only authorised ICT personnel may filter, inspect, monitor, intercept, assess, </w:t>
      </w:r>
      <w:proofErr w:type="gramStart"/>
      <w:r w:rsidRPr="00630386">
        <w:rPr>
          <w:lang w:val="en-GB" w:eastAsia="ja-JP"/>
        </w:rPr>
        <w:t>record</w:t>
      </w:r>
      <w:proofErr w:type="gramEnd"/>
      <w:r w:rsidRPr="00630386">
        <w:rPr>
          <w:lang w:val="en-GB" w:eastAsia="ja-JP"/>
        </w:rPr>
        <w:t xml:space="preserve"> and disclose the above</w:t>
      </w:r>
    </w:p>
    <w:p w14:paraId="58241156" w14:textId="77777777" w:rsidR="0012478F" w:rsidRPr="00630386" w:rsidRDefault="0012478F" w:rsidP="0012478F">
      <w:pPr>
        <w:rPr>
          <w:lang w:val="en-GB" w:eastAsia="ja-JP"/>
        </w:rPr>
      </w:pPr>
      <w:r w:rsidRPr="00630386">
        <w:rPr>
          <w:lang w:val="en-GB" w:eastAsia="ja-JP"/>
        </w:rPr>
        <w:t xml:space="preserve">The school monitors ICT use </w:t>
      </w:r>
      <w:proofErr w:type="gramStart"/>
      <w:r w:rsidRPr="00630386">
        <w:rPr>
          <w:lang w:val="en-GB" w:eastAsia="ja-JP"/>
        </w:rPr>
        <w:t>in order to</w:t>
      </w:r>
      <w:proofErr w:type="gramEnd"/>
      <w:r w:rsidRPr="00630386">
        <w:rPr>
          <w:lang w:val="en-GB" w:eastAsia="ja-JP"/>
        </w:rPr>
        <w:t>:</w:t>
      </w:r>
    </w:p>
    <w:p w14:paraId="7AB9E55C" w14:textId="77777777" w:rsidR="0012478F" w:rsidRPr="00630386" w:rsidRDefault="0012478F" w:rsidP="002E65BB">
      <w:pPr>
        <w:numPr>
          <w:ilvl w:val="0"/>
          <w:numId w:val="40"/>
        </w:numPr>
        <w:rPr>
          <w:rFonts w:ascii="Times New Roman" w:eastAsia="Times New Roman" w:hAnsi="Times New Roman"/>
          <w:lang w:val="en-GB" w:eastAsia="ja-JP"/>
        </w:rPr>
      </w:pPr>
      <w:r w:rsidRPr="00630386">
        <w:rPr>
          <w:lang w:val="en-GB" w:eastAsia="ja-JP"/>
        </w:rPr>
        <w:t xml:space="preserve">Obtain information related to school </w:t>
      </w:r>
      <w:proofErr w:type="gramStart"/>
      <w:r w:rsidRPr="00630386">
        <w:rPr>
          <w:lang w:val="en-GB" w:eastAsia="ja-JP"/>
        </w:rPr>
        <w:t>business</w:t>
      </w:r>
      <w:proofErr w:type="gramEnd"/>
    </w:p>
    <w:p w14:paraId="48A0E173" w14:textId="77777777" w:rsidR="0012478F" w:rsidRPr="00630386" w:rsidRDefault="0012478F" w:rsidP="002E65BB">
      <w:pPr>
        <w:numPr>
          <w:ilvl w:val="0"/>
          <w:numId w:val="40"/>
        </w:numPr>
        <w:rPr>
          <w:rFonts w:ascii="Times New Roman" w:eastAsia="Times New Roman" w:hAnsi="Times New Roman"/>
          <w:lang w:val="en-GB" w:eastAsia="ja-JP"/>
        </w:rPr>
      </w:pPr>
      <w:r w:rsidRPr="00630386">
        <w:rPr>
          <w:lang w:val="en-GB" w:eastAsia="ja-JP"/>
        </w:rPr>
        <w:t xml:space="preserve">Investigate compliance with school policies, procedures and </w:t>
      </w:r>
      <w:proofErr w:type="gramStart"/>
      <w:r w:rsidRPr="00630386">
        <w:rPr>
          <w:lang w:val="en-GB" w:eastAsia="ja-JP"/>
        </w:rPr>
        <w:t>standards</w:t>
      </w:r>
      <w:proofErr w:type="gramEnd"/>
    </w:p>
    <w:p w14:paraId="5EF5C953" w14:textId="77777777" w:rsidR="0012478F" w:rsidRPr="00630386" w:rsidRDefault="0012478F" w:rsidP="002E65BB">
      <w:pPr>
        <w:numPr>
          <w:ilvl w:val="0"/>
          <w:numId w:val="40"/>
        </w:numPr>
        <w:rPr>
          <w:rFonts w:ascii="Times New Roman" w:eastAsia="Times New Roman" w:hAnsi="Times New Roman"/>
          <w:lang w:val="en-GB" w:eastAsia="ja-JP"/>
        </w:rPr>
      </w:pPr>
      <w:r w:rsidRPr="00630386">
        <w:rPr>
          <w:lang w:val="en-GB" w:eastAsia="ja-JP"/>
        </w:rPr>
        <w:t xml:space="preserve">Ensure effective school and ICT </w:t>
      </w:r>
      <w:proofErr w:type="gramStart"/>
      <w:r w:rsidRPr="00630386">
        <w:rPr>
          <w:lang w:val="en-GB" w:eastAsia="ja-JP"/>
        </w:rPr>
        <w:t>operation</w:t>
      </w:r>
      <w:proofErr w:type="gramEnd"/>
    </w:p>
    <w:p w14:paraId="1639591C" w14:textId="77777777" w:rsidR="0012478F" w:rsidRPr="00630386" w:rsidRDefault="0012478F" w:rsidP="002E65BB">
      <w:pPr>
        <w:numPr>
          <w:ilvl w:val="0"/>
          <w:numId w:val="40"/>
        </w:numPr>
        <w:rPr>
          <w:rFonts w:ascii="Times New Roman" w:eastAsia="Times New Roman" w:hAnsi="Times New Roman"/>
          <w:lang w:val="en-GB" w:eastAsia="ja-JP"/>
        </w:rPr>
      </w:pPr>
      <w:r w:rsidRPr="00630386">
        <w:rPr>
          <w:lang w:val="en-GB" w:eastAsia="ja-JP"/>
        </w:rPr>
        <w:t>Conduct training or quality control exercises</w:t>
      </w:r>
    </w:p>
    <w:p w14:paraId="311C467D" w14:textId="77777777" w:rsidR="0012478F" w:rsidRPr="00630386" w:rsidRDefault="0012478F" w:rsidP="002E65BB">
      <w:pPr>
        <w:numPr>
          <w:ilvl w:val="0"/>
          <w:numId w:val="40"/>
        </w:numPr>
        <w:rPr>
          <w:rFonts w:ascii="Times New Roman" w:eastAsia="Times New Roman" w:hAnsi="Times New Roman"/>
          <w:lang w:val="en-GB" w:eastAsia="ja-JP"/>
        </w:rPr>
      </w:pPr>
      <w:r w:rsidRPr="00630386">
        <w:rPr>
          <w:lang w:val="en-GB" w:eastAsia="ja-JP"/>
        </w:rPr>
        <w:t xml:space="preserve">Prevent or detect </w:t>
      </w:r>
      <w:proofErr w:type="gramStart"/>
      <w:r w:rsidRPr="00630386">
        <w:rPr>
          <w:lang w:val="en-GB" w:eastAsia="ja-JP"/>
        </w:rPr>
        <w:t>crime</w:t>
      </w:r>
      <w:proofErr w:type="gramEnd"/>
    </w:p>
    <w:p w14:paraId="24C8EF8C" w14:textId="77777777" w:rsidR="0012478F" w:rsidRPr="00630386" w:rsidRDefault="0012478F" w:rsidP="002E65BB">
      <w:pPr>
        <w:numPr>
          <w:ilvl w:val="0"/>
          <w:numId w:val="40"/>
        </w:numPr>
        <w:rPr>
          <w:rFonts w:ascii="Times New Roman" w:eastAsia="Times New Roman" w:hAnsi="Times New Roman"/>
          <w:lang w:val="en-GB" w:eastAsia="ja-JP"/>
        </w:rPr>
      </w:pPr>
      <w:r w:rsidRPr="00630386">
        <w:rPr>
          <w:lang w:val="en-GB" w:eastAsia="ja-JP"/>
        </w:rPr>
        <w:t xml:space="preserve">Comply with a subject access request, Freedom of Information Act request, or any other legal </w:t>
      </w:r>
      <w:proofErr w:type="gramStart"/>
      <w:r w:rsidRPr="00630386">
        <w:rPr>
          <w:lang w:val="en-GB" w:eastAsia="ja-JP"/>
        </w:rPr>
        <w:t>obligation</w:t>
      </w:r>
      <w:proofErr w:type="gramEnd"/>
    </w:p>
    <w:p w14:paraId="4B9A81EF" w14:textId="77777777" w:rsidR="0012478F" w:rsidRPr="00630386" w:rsidRDefault="0012478F" w:rsidP="0012478F">
      <w:pPr>
        <w:rPr>
          <w:lang w:val="en-GB" w:eastAsia="ja-JP"/>
        </w:rPr>
      </w:pPr>
      <w:r w:rsidRPr="00630386">
        <w:rPr>
          <w:lang w:val="en-GB" w:eastAsia="ja-JP"/>
        </w:rPr>
        <w:t xml:space="preserve">Our governing board is responsible for making sure that: </w:t>
      </w:r>
    </w:p>
    <w:p w14:paraId="017790E2" w14:textId="77777777" w:rsidR="0012478F" w:rsidRPr="00630386" w:rsidRDefault="0012478F" w:rsidP="002E65BB">
      <w:pPr>
        <w:pStyle w:val="4Bulletedcopyblue"/>
        <w:numPr>
          <w:ilvl w:val="0"/>
          <w:numId w:val="41"/>
        </w:numPr>
        <w:rPr>
          <w:lang w:eastAsia="ja-JP"/>
        </w:rPr>
      </w:pPr>
      <w:r w:rsidRPr="00630386">
        <w:rPr>
          <w:lang w:val="en-GB" w:eastAsia="ja-JP"/>
        </w:rPr>
        <w:t xml:space="preserve">The school meets the DfE’s </w:t>
      </w:r>
      <w:hyperlink r:id="rId22" w:tgtFrame="_blank" w:history="1">
        <w:r w:rsidRPr="00630386">
          <w:rPr>
            <w:color w:val="0000FF"/>
            <w:u w:val="single"/>
            <w:shd w:val="clear" w:color="auto" w:fill="FFFFFF"/>
          </w:rPr>
          <w:t>filtering and monitoring standards</w:t>
        </w:r>
      </w:hyperlink>
    </w:p>
    <w:p w14:paraId="62FDE685" w14:textId="77777777" w:rsidR="0012478F" w:rsidRPr="00630386" w:rsidRDefault="0012478F" w:rsidP="002E65BB">
      <w:pPr>
        <w:pStyle w:val="4Bulletedcopyblue"/>
        <w:numPr>
          <w:ilvl w:val="0"/>
          <w:numId w:val="41"/>
        </w:numPr>
        <w:rPr>
          <w:lang w:eastAsia="ja-JP"/>
        </w:rPr>
      </w:pPr>
      <w:r w:rsidRPr="00630386">
        <w:rPr>
          <w:lang w:eastAsia="ja-JP"/>
        </w:rPr>
        <w:t xml:space="preserve">Appropriate filtering and monitoring systems are in </w:t>
      </w:r>
      <w:proofErr w:type="gramStart"/>
      <w:r w:rsidRPr="00630386">
        <w:rPr>
          <w:lang w:eastAsia="ja-JP"/>
        </w:rPr>
        <w:t>place</w:t>
      </w:r>
      <w:proofErr w:type="gramEnd"/>
    </w:p>
    <w:p w14:paraId="418173E7" w14:textId="77777777" w:rsidR="0012478F" w:rsidRPr="00630386" w:rsidRDefault="0012478F" w:rsidP="002E65BB">
      <w:pPr>
        <w:pStyle w:val="4Bulletedcopyblue"/>
        <w:numPr>
          <w:ilvl w:val="0"/>
          <w:numId w:val="41"/>
        </w:numPr>
        <w:rPr>
          <w:lang w:eastAsia="ja-JP"/>
        </w:rPr>
      </w:pPr>
      <w:r w:rsidRPr="00630386">
        <w:rPr>
          <w:lang w:eastAsia="ja-JP"/>
        </w:rPr>
        <w:t xml:space="preserve">Staff are aware of those systems and trained in their related roles and </w:t>
      </w:r>
      <w:proofErr w:type="gramStart"/>
      <w:r w:rsidRPr="00630386">
        <w:rPr>
          <w:lang w:eastAsia="ja-JP"/>
        </w:rPr>
        <w:t>responsibilities</w:t>
      </w:r>
      <w:proofErr w:type="gramEnd"/>
    </w:p>
    <w:p w14:paraId="1E484654" w14:textId="77777777" w:rsidR="0012478F" w:rsidRPr="00630386" w:rsidRDefault="0012478F" w:rsidP="002E65BB">
      <w:pPr>
        <w:pStyle w:val="4Bulletedcopyblue"/>
        <w:numPr>
          <w:ilvl w:val="0"/>
          <w:numId w:val="0"/>
        </w:numPr>
        <w:ind w:left="170"/>
        <w:rPr>
          <w:lang w:eastAsia="ja-JP"/>
        </w:rPr>
      </w:pPr>
      <w:r w:rsidRPr="00630386">
        <w:rPr>
          <w:lang w:eastAsia="ja-JP"/>
        </w:rPr>
        <w:t xml:space="preserve">For the leadership team and relevant staff, this will include how to manage the processes and systems effectively and how to escalate </w:t>
      </w:r>
      <w:proofErr w:type="gramStart"/>
      <w:r w:rsidRPr="00630386">
        <w:rPr>
          <w:lang w:eastAsia="ja-JP"/>
        </w:rPr>
        <w:t>concerns</w:t>
      </w:r>
      <w:proofErr w:type="gramEnd"/>
    </w:p>
    <w:p w14:paraId="1168D427" w14:textId="1831F851" w:rsidR="0012478F" w:rsidRPr="00630386" w:rsidRDefault="0012478F" w:rsidP="0012478F">
      <w:pPr>
        <w:rPr>
          <w:lang w:eastAsia="ja-JP"/>
        </w:rPr>
      </w:pPr>
      <w:r w:rsidRPr="00630386">
        <w:rPr>
          <w:lang w:eastAsia="ja-JP"/>
        </w:rPr>
        <w:t xml:space="preserve">The </w:t>
      </w:r>
      <w:r w:rsidR="002E65BB">
        <w:rPr>
          <w:lang w:val="en-GB" w:eastAsia="ja-JP"/>
        </w:rPr>
        <w:t>headteacher</w:t>
      </w:r>
      <w:r w:rsidRPr="00630386">
        <w:rPr>
          <w:lang w:eastAsia="ja-JP"/>
        </w:rPr>
        <w:t xml:space="preserve"> will take lead responsibility for understanding the filtering and monitoring systems and processes in place. </w:t>
      </w:r>
    </w:p>
    <w:p w14:paraId="03976A5A" w14:textId="7AEF0D21" w:rsidR="0012478F" w:rsidRPr="00B253E5" w:rsidRDefault="0012478F" w:rsidP="00707D0D">
      <w:pPr>
        <w:rPr>
          <w:lang w:val="en-GB" w:eastAsia="ja-JP"/>
        </w:rPr>
      </w:pPr>
      <w:r w:rsidRPr="00630386">
        <w:rPr>
          <w:lang w:val="en-GB" w:eastAsia="ja-JP"/>
        </w:rPr>
        <w:t>Where appropriate, staff may raise concerns about monitored activity with the</w:t>
      </w:r>
      <w:r w:rsidR="00D76280">
        <w:rPr>
          <w:lang w:val="en-GB" w:eastAsia="ja-JP"/>
        </w:rPr>
        <w:t xml:space="preserve"> </w:t>
      </w:r>
      <w:proofErr w:type="gramStart"/>
      <w:r w:rsidR="00D76280">
        <w:rPr>
          <w:lang w:val="en-GB" w:eastAsia="ja-JP"/>
        </w:rPr>
        <w:t xml:space="preserve">headteacher, </w:t>
      </w:r>
      <w:r w:rsidRPr="00630386">
        <w:rPr>
          <w:lang w:val="en-GB" w:eastAsia="ja-JP"/>
        </w:rPr>
        <w:t xml:space="preserve"> school’s</w:t>
      </w:r>
      <w:proofErr w:type="gramEnd"/>
      <w:r w:rsidRPr="00630386">
        <w:rPr>
          <w:lang w:val="en-GB" w:eastAsia="ja-JP"/>
        </w:rPr>
        <w:t xml:space="preserve"> DSL and ICT manager, as appropriate. </w:t>
      </w:r>
    </w:p>
    <w:p w14:paraId="1F3C5B29" w14:textId="77777777" w:rsidR="00623DCD" w:rsidRPr="00B253E5" w:rsidRDefault="00623DCD" w:rsidP="00623DCD">
      <w:pPr>
        <w:pStyle w:val="4Bulletedcopyblue"/>
        <w:rPr>
          <w:lang w:val="en-GB"/>
        </w:rPr>
      </w:pPr>
      <w:r w:rsidRPr="00B253E5">
        <w:rPr>
          <w:lang w:val="en-GB"/>
        </w:rPr>
        <w:t xml:space="preserve">Working with the DSL to ensure that any online safety incidents are logged and dealt with appropriately in line with this </w:t>
      </w:r>
      <w:proofErr w:type="gramStart"/>
      <w:r w:rsidRPr="00B253E5">
        <w:rPr>
          <w:lang w:val="en-GB"/>
        </w:rPr>
        <w:t>policy</w:t>
      </w:r>
      <w:proofErr w:type="gramEnd"/>
    </w:p>
    <w:p w14:paraId="6D031C7D" w14:textId="77777777" w:rsidR="00623DCD" w:rsidRPr="00631D5C" w:rsidRDefault="00623DCD" w:rsidP="00623DCD">
      <w:pPr>
        <w:pStyle w:val="4Bulletedcopyblue"/>
        <w:rPr>
          <w:lang w:val="en-GB"/>
        </w:rPr>
      </w:pPr>
      <w:r w:rsidRPr="00B253E5">
        <w:rPr>
          <w:lang w:val="en-GB"/>
        </w:rPr>
        <w:t xml:space="preserve">Ensuring that any incidents of cyber-bullying are dealt with appropriately in line with the school behaviour </w:t>
      </w:r>
      <w:proofErr w:type="gramStart"/>
      <w:r w:rsidRPr="00631D5C">
        <w:rPr>
          <w:lang w:val="en-GB"/>
        </w:rPr>
        <w:t>policy</w:t>
      </w:r>
      <w:proofErr w:type="gramEnd"/>
    </w:p>
    <w:p w14:paraId="15B0B70E" w14:textId="77777777" w:rsidR="00623DCD" w:rsidRDefault="00623DCD" w:rsidP="00623DCD">
      <w:pPr>
        <w:pStyle w:val="4Bulletedcopyblue"/>
        <w:rPr>
          <w:lang w:val="en-GB"/>
        </w:rPr>
      </w:pPr>
      <w:r w:rsidRPr="00631D5C">
        <w:rPr>
          <w:lang w:val="en-GB"/>
        </w:rPr>
        <w:lastRenderedPageBreak/>
        <w:t>Responding appropriately to all reports and concerns about sexual violence and/or harassment, both online and offline</w:t>
      </w:r>
      <w:r>
        <w:rPr>
          <w:lang w:val="en-GB"/>
        </w:rPr>
        <w:t>,</w:t>
      </w:r>
      <w:r w:rsidRPr="00631D5C">
        <w:rPr>
          <w:lang w:val="en-GB"/>
        </w:rPr>
        <w:t xml:space="preserve"> </w:t>
      </w:r>
      <w:r>
        <w:rPr>
          <w:lang w:val="en-GB"/>
        </w:rPr>
        <w:t xml:space="preserve">and maintaining an attitude of ‘it could happen </w:t>
      </w:r>
      <w:proofErr w:type="gramStart"/>
      <w:r>
        <w:rPr>
          <w:lang w:val="en-GB"/>
        </w:rPr>
        <w:t>here’</w:t>
      </w:r>
      <w:proofErr w:type="gramEnd"/>
    </w:p>
    <w:p w14:paraId="010CC7F7" w14:textId="77777777" w:rsidR="00623DCD" w:rsidRPr="00B253E5" w:rsidRDefault="00623DCD" w:rsidP="00623DCD">
      <w:pPr>
        <w:pStyle w:val="1bodycopy10pt"/>
        <w:rPr>
          <w:lang w:val="en-GB"/>
        </w:rPr>
      </w:pPr>
      <w:r w:rsidRPr="00B253E5">
        <w:rPr>
          <w:lang w:val="en-GB"/>
        </w:rPr>
        <w:t>This list is not intended to be exhaustive.</w:t>
      </w:r>
    </w:p>
    <w:p w14:paraId="0B2E193A" w14:textId="77777777" w:rsidR="00623DCD" w:rsidRPr="00B253E5" w:rsidRDefault="00623DCD" w:rsidP="00623DCD">
      <w:pPr>
        <w:pStyle w:val="Subhead2"/>
        <w:rPr>
          <w:lang w:val="en-GB"/>
        </w:rPr>
      </w:pPr>
      <w:r w:rsidRPr="00B253E5">
        <w:rPr>
          <w:lang w:val="en-GB"/>
        </w:rPr>
        <w:t>3.6 Parents</w:t>
      </w:r>
      <w:r>
        <w:rPr>
          <w:lang w:val="en-GB"/>
        </w:rPr>
        <w:t>/carers</w:t>
      </w:r>
    </w:p>
    <w:p w14:paraId="47984F11" w14:textId="77777777" w:rsidR="00623DCD" w:rsidRPr="00B253E5" w:rsidRDefault="00623DCD" w:rsidP="00623DCD">
      <w:pPr>
        <w:pStyle w:val="1bodycopy10pt"/>
        <w:rPr>
          <w:lang w:val="en-GB"/>
        </w:rPr>
      </w:pPr>
      <w:r w:rsidRPr="00B253E5">
        <w:rPr>
          <w:lang w:val="en-GB"/>
        </w:rPr>
        <w:t>Parents</w:t>
      </w:r>
      <w:r>
        <w:rPr>
          <w:lang w:val="en-GB"/>
        </w:rPr>
        <w:t>/carers</w:t>
      </w:r>
      <w:r w:rsidRPr="00B253E5">
        <w:rPr>
          <w:lang w:val="en-GB"/>
        </w:rPr>
        <w:t xml:space="preserve"> are expected to: </w:t>
      </w:r>
    </w:p>
    <w:p w14:paraId="006CD676" w14:textId="77777777" w:rsidR="00623DCD" w:rsidRPr="00B253E5" w:rsidRDefault="00623DCD" w:rsidP="00623DCD">
      <w:pPr>
        <w:pStyle w:val="4Bulletedcopyblue"/>
        <w:rPr>
          <w:lang w:val="en-GB"/>
        </w:rPr>
      </w:pPr>
      <w:r w:rsidRPr="00B253E5">
        <w:rPr>
          <w:lang w:val="en-GB"/>
        </w:rPr>
        <w:t xml:space="preserve">Notify a member of staff or the headteacher of any concerns or queries regarding this </w:t>
      </w:r>
      <w:proofErr w:type="gramStart"/>
      <w:r w:rsidRPr="00B253E5">
        <w:rPr>
          <w:lang w:val="en-GB"/>
        </w:rPr>
        <w:t>policy</w:t>
      </w:r>
      <w:proofErr w:type="gramEnd"/>
    </w:p>
    <w:p w14:paraId="03FD0C46" w14:textId="77777777" w:rsidR="00623DCD" w:rsidRPr="00B253E5" w:rsidRDefault="00623DCD" w:rsidP="00623DCD">
      <w:pPr>
        <w:pStyle w:val="4Bulletedcopyblue"/>
        <w:rPr>
          <w:lang w:val="en-GB"/>
        </w:rPr>
      </w:pPr>
      <w:r w:rsidRPr="00B253E5">
        <w:rPr>
          <w:lang w:val="en-GB"/>
        </w:rPr>
        <w:t xml:space="preserve">Ensure their child has read, understood and agreed to the terms on acceptable use of the school’s ICT systems and </w:t>
      </w:r>
      <w:proofErr w:type="gramStart"/>
      <w:r w:rsidRPr="00B253E5">
        <w:rPr>
          <w:lang w:val="en-GB"/>
        </w:rPr>
        <w:t>internet</w:t>
      </w:r>
      <w:proofErr w:type="gramEnd"/>
      <w:r w:rsidRPr="00B253E5">
        <w:rPr>
          <w:lang w:val="en-GB"/>
        </w:rPr>
        <w:t xml:space="preserve"> </w:t>
      </w:r>
    </w:p>
    <w:p w14:paraId="10AA9240" w14:textId="77777777" w:rsidR="00623DCD" w:rsidRPr="00B253E5" w:rsidRDefault="00623DCD" w:rsidP="00623DCD">
      <w:pPr>
        <w:pStyle w:val="1bodycopy10pt"/>
        <w:rPr>
          <w:lang w:val="en-GB"/>
        </w:rPr>
      </w:pPr>
      <w:r w:rsidRPr="00B253E5">
        <w:rPr>
          <w:lang w:val="en-GB"/>
        </w:rPr>
        <w:t>Parents</w:t>
      </w:r>
      <w:r>
        <w:rPr>
          <w:lang w:val="en-GB"/>
        </w:rPr>
        <w:t>/carers</w:t>
      </w:r>
      <w:r w:rsidRPr="00B253E5">
        <w:rPr>
          <w:lang w:val="en-GB"/>
        </w:rPr>
        <w:t xml:space="preserve"> can seek further guidance on keeping children safe online from the following organisations and websites:</w:t>
      </w:r>
    </w:p>
    <w:p w14:paraId="73005786" w14:textId="77777777" w:rsidR="00623DCD" w:rsidRPr="00B253E5" w:rsidRDefault="00623DCD" w:rsidP="00623DCD">
      <w:pPr>
        <w:pStyle w:val="4Bulletedcopyblue"/>
        <w:rPr>
          <w:lang w:val="en-GB"/>
        </w:rPr>
      </w:pPr>
      <w:r>
        <w:rPr>
          <w:lang w:val="en-GB"/>
        </w:rPr>
        <w:t xml:space="preserve">What are the issues? </w:t>
      </w:r>
      <w:r>
        <w:rPr>
          <w:rStyle w:val="Hyperlink"/>
          <w:color w:val="auto"/>
          <w:u w:val="none"/>
          <w:lang w:val="en-GB"/>
        </w:rPr>
        <w:t>–</w:t>
      </w:r>
      <w:r w:rsidRPr="00B253E5">
        <w:rPr>
          <w:lang w:val="en-GB"/>
        </w:rPr>
        <w:t xml:space="preserve"> </w:t>
      </w:r>
      <w:hyperlink r:id="rId23" w:history="1">
        <w:r w:rsidRPr="00B253E5">
          <w:rPr>
            <w:rStyle w:val="Hyperlink"/>
            <w:lang w:val="en-GB"/>
          </w:rPr>
          <w:t>UK Safer Internet Centre</w:t>
        </w:r>
      </w:hyperlink>
    </w:p>
    <w:p w14:paraId="3B9DAE48" w14:textId="77777777" w:rsidR="00623DCD" w:rsidRPr="00B253E5" w:rsidRDefault="00623DCD" w:rsidP="00623DCD">
      <w:pPr>
        <w:pStyle w:val="4Bulletedcopyblue"/>
        <w:rPr>
          <w:lang w:val="en-GB"/>
        </w:rPr>
      </w:pPr>
      <w:r w:rsidRPr="00B253E5">
        <w:rPr>
          <w:lang w:val="en-GB"/>
        </w:rPr>
        <w:t xml:space="preserve">Hot topics </w:t>
      </w:r>
      <w:r>
        <w:rPr>
          <w:rStyle w:val="Hyperlink"/>
          <w:color w:val="auto"/>
          <w:u w:val="none"/>
          <w:lang w:val="en-GB"/>
        </w:rPr>
        <w:t>–</w:t>
      </w:r>
      <w:r w:rsidRPr="00B253E5">
        <w:rPr>
          <w:lang w:val="en-GB"/>
        </w:rPr>
        <w:t xml:space="preserve"> </w:t>
      </w:r>
      <w:hyperlink r:id="rId24" w:history="1">
        <w:proofErr w:type="spellStart"/>
        <w:r w:rsidRPr="00B253E5">
          <w:rPr>
            <w:rStyle w:val="Hyperlink"/>
            <w:lang w:val="en-GB"/>
          </w:rPr>
          <w:t>Childnet</w:t>
        </w:r>
        <w:proofErr w:type="spellEnd"/>
        <w:r w:rsidRPr="00B253E5">
          <w:rPr>
            <w:rStyle w:val="Hyperlink"/>
            <w:lang w:val="en-GB"/>
          </w:rPr>
          <w:t xml:space="preserve"> International</w:t>
        </w:r>
      </w:hyperlink>
    </w:p>
    <w:p w14:paraId="33403074" w14:textId="77777777" w:rsidR="00623DCD" w:rsidRPr="003C041D" w:rsidRDefault="00623DCD" w:rsidP="00623DCD">
      <w:pPr>
        <w:pStyle w:val="4Bulletedcopyblue"/>
        <w:rPr>
          <w:rStyle w:val="Hyperlink"/>
          <w:color w:val="auto"/>
          <w:u w:val="none"/>
          <w:lang w:val="en-GB"/>
        </w:rPr>
      </w:pPr>
      <w:r w:rsidRPr="00631D5C">
        <w:rPr>
          <w:lang w:val="en-GB"/>
        </w:rPr>
        <w:t>Parent resource sheet</w:t>
      </w:r>
      <w:r w:rsidRPr="00B253E5">
        <w:rPr>
          <w:lang w:val="en-GB"/>
        </w:rPr>
        <w:t xml:space="preserve"> </w:t>
      </w:r>
      <w:r>
        <w:rPr>
          <w:rStyle w:val="Hyperlink"/>
          <w:color w:val="auto"/>
          <w:u w:val="none"/>
          <w:lang w:val="en-GB"/>
        </w:rPr>
        <w:t>–</w:t>
      </w:r>
      <w:r w:rsidRPr="00B253E5">
        <w:rPr>
          <w:lang w:val="en-GB"/>
        </w:rPr>
        <w:t xml:space="preserve"> </w:t>
      </w:r>
      <w:hyperlink r:id="rId25" w:history="1">
        <w:proofErr w:type="spellStart"/>
        <w:r w:rsidRPr="00B253E5">
          <w:rPr>
            <w:rStyle w:val="Hyperlink"/>
            <w:lang w:val="en-GB"/>
          </w:rPr>
          <w:t>Childnet</w:t>
        </w:r>
        <w:proofErr w:type="spellEnd"/>
        <w:r w:rsidRPr="00B253E5">
          <w:rPr>
            <w:rStyle w:val="Hyperlink"/>
            <w:lang w:val="en-GB"/>
          </w:rPr>
          <w:t xml:space="preserve"> International</w:t>
        </w:r>
      </w:hyperlink>
    </w:p>
    <w:p w14:paraId="188E579E" w14:textId="77777777" w:rsidR="00623DCD" w:rsidRPr="00B253E5" w:rsidRDefault="00623DCD" w:rsidP="00623DCD">
      <w:pPr>
        <w:pStyle w:val="Subhead2"/>
        <w:rPr>
          <w:lang w:val="en-GB"/>
        </w:rPr>
      </w:pPr>
      <w:r w:rsidRPr="00B253E5">
        <w:rPr>
          <w:lang w:val="en-GB"/>
        </w:rPr>
        <w:t>3.7 Visitors and members of the community</w:t>
      </w:r>
    </w:p>
    <w:p w14:paraId="4A986E64" w14:textId="5A398588" w:rsidR="00623DCD" w:rsidRPr="00B253E5" w:rsidRDefault="00623DCD" w:rsidP="00623DCD">
      <w:pPr>
        <w:pStyle w:val="1bodycopy10pt"/>
        <w:rPr>
          <w:lang w:val="en-GB"/>
        </w:rPr>
      </w:pPr>
      <w:r w:rsidRPr="5661D2D8">
        <w:rPr>
          <w:lang w:val="en-GB"/>
        </w:rPr>
        <w:t>Visitors and members of the community who use the school’s ICT systems or internet will be made aware of this policy, when relevant, and expected to read and follow it. If appropriate, they will be expected to agree to the terms on acceptable use</w:t>
      </w:r>
      <w:r w:rsidR="5B7F18F4" w:rsidRPr="5661D2D8">
        <w:rPr>
          <w:lang w:val="en-GB"/>
        </w:rPr>
        <w:t>.</w:t>
      </w:r>
    </w:p>
    <w:p w14:paraId="655E3C96" w14:textId="61B5EB1C" w:rsidR="00623DCD" w:rsidRPr="005A5D27" w:rsidRDefault="00623DCD" w:rsidP="00623DCD">
      <w:pPr>
        <w:pStyle w:val="Heading1"/>
        <w:rPr>
          <w:color w:val="7030A0"/>
        </w:rPr>
      </w:pPr>
      <w:bookmarkStart w:id="5" w:name="_Toc156311147"/>
      <w:r w:rsidRPr="5661D2D8">
        <w:rPr>
          <w:color w:val="7030A0"/>
        </w:rPr>
        <w:t>4. Educating pupils about online safety</w:t>
      </w:r>
      <w:r w:rsidR="1B39E0D9" w:rsidRPr="5661D2D8">
        <w:rPr>
          <w:color w:val="7030A0"/>
        </w:rPr>
        <w:t xml:space="preserve"> </w:t>
      </w:r>
      <w:r w:rsidR="1B39E0D9" w:rsidRPr="5661D2D8">
        <w:rPr>
          <w:color w:val="00B050"/>
        </w:rPr>
        <w:t>– curriculum content</w:t>
      </w:r>
      <w:bookmarkEnd w:id="5"/>
    </w:p>
    <w:p w14:paraId="2EB8C697" w14:textId="2DB3C35F" w:rsidR="00623DCD" w:rsidRPr="00B253E5" w:rsidRDefault="00623DCD" w:rsidP="00623DCD">
      <w:pPr>
        <w:pStyle w:val="1bodycopy10pt"/>
        <w:rPr>
          <w:lang w:val="en-GB"/>
        </w:rPr>
      </w:pPr>
      <w:r w:rsidRPr="5661D2D8">
        <w:rPr>
          <w:lang w:val="en-GB"/>
        </w:rPr>
        <w:t>Pupils will be taught about online safety as part of the curriculum</w:t>
      </w:r>
      <w:r w:rsidR="1D38A07B" w:rsidRPr="5661D2D8">
        <w:rPr>
          <w:lang w:val="en-GB"/>
        </w:rPr>
        <w:t xml:space="preserve"> </w:t>
      </w:r>
      <w:r w:rsidR="6B18F9A1" w:rsidRPr="5661D2D8">
        <w:rPr>
          <w:lang w:val="en-GB"/>
        </w:rPr>
        <w:t>both through the WF</w:t>
      </w:r>
      <w:r w:rsidR="1DD9BD7D" w:rsidRPr="5661D2D8">
        <w:rPr>
          <w:lang w:val="en-GB"/>
        </w:rPr>
        <w:t>S</w:t>
      </w:r>
      <w:r w:rsidR="6B18F9A1" w:rsidRPr="5661D2D8">
        <w:rPr>
          <w:lang w:val="en-GB"/>
        </w:rPr>
        <w:t xml:space="preserve"> Progression Steps and National Curriculum Computing</w:t>
      </w:r>
      <w:r w:rsidR="339DED00" w:rsidRPr="5661D2D8">
        <w:rPr>
          <w:lang w:val="en-GB"/>
        </w:rPr>
        <w:t>. Staff will plan timetable</w:t>
      </w:r>
      <w:r w:rsidR="64402E05" w:rsidRPr="5661D2D8">
        <w:rPr>
          <w:lang w:val="en-GB"/>
        </w:rPr>
        <w:t>d</w:t>
      </w:r>
      <w:r w:rsidR="339DED00" w:rsidRPr="5661D2D8">
        <w:rPr>
          <w:lang w:val="en-GB"/>
        </w:rPr>
        <w:t xml:space="preserve"> learning </w:t>
      </w:r>
      <w:r w:rsidR="40395394" w:rsidRPr="5661D2D8">
        <w:rPr>
          <w:lang w:val="en-GB"/>
        </w:rPr>
        <w:t>and</w:t>
      </w:r>
      <w:r w:rsidR="339DED00" w:rsidRPr="5661D2D8">
        <w:rPr>
          <w:lang w:val="en-GB"/>
        </w:rPr>
        <w:t xml:space="preserve"> respond </w:t>
      </w:r>
      <w:r w:rsidR="1D38A07B" w:rsidRPr="5661D2D8">
        <w:rPr>
          <w:lang w:val="en-GB"/>
        </w:rPr>
        <w:t>at any point of need, as questions or as any issues arise.</w:t>
      </w:r>
      <w:r w:rsidR="7EC11ED3" w:rsidRPr="5661D2D8">
        <w:rPr>
          <w:lang w:val="en-GB"/>
        </w:rPr>
        <w:t xml:space="preserve"> </w:t>
      </w:r>
      <w:r w:rsidR="6C791D7E" w:rsidRPr="5661D2D8">
        <w:rPr>
          <w:lang w:val="en-GB"/>
        </w:rPr>
        <w:t xml:space="preserve">Pupils </w:t>
      </w:r>
      <w:r w:rsidR="7EC11ED3" w:rsidRPr="5661D2D8">
        <w:rPr>
          <w:lang w:val="en-GB"/>
        </w:rPr>
        <w:t xml:space="preserve">will be taught at </w:t>
      </w:r>
      <w:r w:rsidR="50636B41" w:rsidRPr="5661D2D8">
        <w:rPr>
          <w:lang w:val="en-GB"/>
        </w:rPr>
        <w:t xml:space="preserve">in an age-appropriate way at </w:t>
      </w:r>
      <w:r w:rsidR="7EC11ED3" w:rsidRPr="5661D2D8">
        <w:rPr>
          <w:lang w:val="en-GB"/>
        </w:rPr>
        <w:t>their individual level</w:t>
      </w:r>
      <w:r w:rsidR="51FF3BA2" w:rsidRPr="5661D2D8">
        <w:rPr>
          <w:lang w:val="en-GB"/>
        </w:rPr>
        <w:t>s</w:t>
      </w:r>
      <w:r w:rsidR="7EC11ED3" w:rsidRPr="5661D2D8">
        <w:rPr>
          <w:lang w:val="en-GB"/>
        </w:rPr>
        <w:t xml:space="preserve"> of </w:t>
      </w:r>
      <w:r w:rsidR="6C13AD00" w:rsidRPr="5661D2D8">
        <w:rPr>
          <w:lang w:val="en-GB"/>
        </w:rPr>
        <w:t>understanding</w:t>
      </w:r>
      <w:r w:rsidR="567B1F2F" w:rsidRPr="5661D2D8">
        <w:rPr>
          <w:lang w:val="en-GB"/>
        </w:rPr>
        <w:t>,</w:t>
      </w:r>
      <w:r w:rsidR="6C13AD00" w:rsidRPr="5661D2D8">
        <w:rPr>
          <w:lang w:val="en-GB"/>
        </w:rPr>
        <w:t xml:space="preserve"> and learning will complement wider understanding within </w:t>
      </w:r>
    </w:p>
    <w:p w14:paraId="6A8CCDB9" w14:textId="7181D199" w:rsidR="6C13AD00" w:rsidRDefault="6C13AD00" w:rsidP="5661D2D8">
      <w:pPr>
        <w:pStyle w:val="1bodycopy10pt"/>
        <w:numPr>
          <w:ilvl w:val="0"/>
          <w:numId w:val="5"/>
        </w:numPr>
        <w:rPr>
          <w:lang w:val="en-GB"/>
        </w:rPr>
      </w:pPr>
      <w:r w:rsidRPr="5661D2D8">
        <w:rPr>
          <w:lang w:val="en-GB"/>
        </w:rPr>
        <w:t>Relationships education</w:t>
      </w:r>
      <w:r w:rsidR="32616CE0" w:rsidRPr="5661D2D8">
        <w:rPr>
          <w:lang w:val="en-GB"/>
        </w:rPr>
        <w:t xml:space="preserve"> &amp; </w:t>
      </w:r>
      <w:r w:rsidRPr="5661D2D8">
        <w:rPr>
          <w:lang w:val="en-GB"/>
        </w:rPr>
        <w:t>Relationships and sex education</w:t>
      </w:r>
      <w:r w:rsidR="419FC6D3" w:rsidRPr="5661D2D8">
        <w:rPr>
          <w:lang w:val="en-GB"/>
        </w:rPr>
        <w:t xml:space="preserve"> including online safety and harms:</w:t>
      </w:r>
    </w:p>
    <w:p w14:paraId="2503CFB0" w14:textId="3C149AAB" w:rsidR="419FC6D3" w:rsidRDefault="419FC6D3" w:rsidP="5661D2D8">
      <w:pPr>
        <w:pStyle w:val="1bodycopy10pt"/>
        <w:numPr>
          <w:ilvl w:val="1"/>
          <w:numId w:val="5"/>
        </w:numPr>
        <w:rPr>
          <w:lang w:val="en-GB"/>
        </w:rPr>
      </w:pPr>
      <w:r w:rsidRPr="5661D2D8">
        <w:rPr>
          <w:lang w:val="en-GB"/>
        </w:rPr>
        <w:t xml:space="preserve">what positive, </w:t>
      </w:r>
      <w:proofErr w:type="gramStart"/>
      <w:r w:rsidRPr="5661D2D8">
        <w:rPr>
          <w:lang w:val="en-GB"/>
        </w:rPr>
        <w:t>healthy</w:t>
      </w:r>
      <w:proofErr w:type="gramEnd"/>
      <w:r w:rsidRPr="5661D2D8">
        <w:rPr>
          <w:lang w:val="en-GB"/>
        </w:rPr>
        <w:t xml:space="preserve"> and respectful online relationships look like</w:t>
      </w:r>
    </w:p>
    <w:p w14:paraId="345AE705" w14:textId="3AAA0E12" w:rsidR="419FC6D3" w:rsidRDefault="419FC6D3" w:rsidP="5661D2D8">
      <w:pPr>
        <w:pStyle w:val="1bodycopy10pt"/>
        <w:numPr>
          <w:ilvl w:val="1"/>
          <w:numId w:val="5"/>
        </w:numPr>
        <w:rPr>
          <w:lang w:val="en-GB"/>
        </w:rPr>
      </w:pPr>
      <w:r w:rsidRPr="5661D2D8">
        <w:rPr>
          <w:lang w:val="en-GB"/>
        </w:rPr>
        <w:t>the effects of their online actions on others</w:t>
      </w:r>
    </w:p>
    <w:p w14:paraId="7CE4EB86" w14:textId="02B4F708" w:rsidR="419FC6D3" w:rsidRDefault="419FC6D3" w:rsidP="5661D2D8">
      <w:pPr>
        <w:pStyle w:val="1bodycopy10pt"/>
        <w:numPr>
          <w:ilvl w:val="1"/>
          <w:numId w:val="5"/>
        </w:numPr>
        <w:rPr>
          <w:lang w:val="en-GB"/>
        </w:rPr>
      </w:pPr>
      <w:r w:rsidRPr="5661D2D8">
        <w:rPr>
          <w:lang w:val="en-GB"/>
        </w:rPr>
        <w:t>how to recognise and display respectful behaviour online</w:t>
      </w:r>
    </w:p>
    <w:p w14:paraId="294DF50D" w14:textId="433F4C8D" w:rsidR="6C13AD00" w:rsidRDefault="6C13AD00" w:rsidP="5661D2D8">
      <w:pPr>
        <w:pStyle w:val="1bodycopy10pt"/>
        <w:numPr>
          <w:ilvl w:val="0"/>
          <w:numId w:val="5"/>
        </w:numPr>
        <w:rPr>
          <w:lang w:val="en-GB"/>
        </w:rPr>
      </w:pPr>
      <w:r w:rsidRPr="5661D2D8">
        <w:rPr>
          <w:lang w:val="en-GB"/>
        </w:rPr>
        <w:t>Health education</w:t>
      </w:r>
    </w:p>
    <w:p w14:paraId="595B6D2D" w14:textId="47A2CE00" w:rsidR="4D108DE3" w:rsidRDefault="4D108DE3" w:rsidP="5661D2D8">
      <w:pPr>
        <w:pStyle w:val="1bodycopy10pt"/>
        <w:numPr>
          <w:ilvl w:val="0"/>
          <w:numId w:val="5"/>
        </w:numPr>
        <w:rPr>
          <w:lang w:val="en-GB"/>
        </w:rPr>
      </w:pPr>
      <w:r w:rsidRPr="5661D2D8">
        <w:rPr>
          <w:lang w:val="en-GB"/>
        </w:rPr>
        <w:t>Citizenship</w:t>
      </w:r>
      <w:r w:rsidR="01231474" w:rsidRPr="5661D2D8">
        <w:rPr>
          <w:lang w:val="en-GB"/>
        </w:rPr>
        <w:t xml:space="preserve"> explores:</w:t>
      </w:r>
    </w:p>
    <w:p w14:paraId="5BC0C99C" w14:textId="48D90C0A" w:rsidR="01231474" w:rsidRDefault="01231474" w:rsidP="5661D2D8">
      <w:pPr>
        <w:pStyle w:val="1bodycopy10pt"/>
        <w:numPr>
          <w:ilvl w:val="1"/>
          <w:numId w:val="5"/>
        </w:numPr>
        <w:rPr>
          <w:lang w:val="en-GB"/>
        </w:rPr>
      </w:pPr>
      <w:r w:rsidRPr="5661D2D8">
        <w:rPr>
          <w:lang w:val="en-GB"/>
        </w:rPr>
        <w:t>freedom of speech</w:t>
      </w:r>
    </w:p>
    <w:p w14:paraId="044FAE27" w14:textId="4C9189AE" w:rsidR="01231474" w:rsidRDefault="01231474" w:rsidP="5661D2D8">
      <w:pPr>
        <w:pStyle w:val="1bodycopy10pt"/>
        <w:numPr>
          <w:ilvl w:val="1"/>
          <w:numId w:val="5"/>
        </w:numPr>
        <w:rPr>
          <w:lang w:val="en-GB"/>
        </w:rPr>
      </w:pPr>
      <w:r w:rsidRPr="5661D2D8">
        <w:rPr>
          <w:lang w:val="en-GB"/>
        </w:rPr>
        <w:t xml:space="preserve">the role and responsibility of the media in informing and shaping public </w:t>
      </w:r>
      <w:proofErr w:type="gramStart"/>
      <w:r w:rsidRPr="5661D2D8">
        <w:rPr>
          <w:lang w:val="en-GB"/>
        </w:rPr>
        <w:t>opinion</w:t>
      </w:r>
      <w:proofErr w:type="gramEnd"/>
    </w:p>
    <w:p w14:paraId="3A1033AD" w14:textId="40D4141E" w:rsidR="01231474" w:rsidRDefault="01231474" w:rsidP="5661D2D8">
      <w:pPr>
        <w:pStyle w:val="1bodycopy10pt"/>
        <w:numPr>
          <w:ilvl w:val="1"/>
          <w:numId w:val="5"/>
        </w:numPr>
        <w:rPr>
          <w:lang w:val="en-GB"/>
        </w:rPr>
      </w:pPr>
      <w:r w:rsidRPr="5661D2D8">
        <w:rPr>
          <w:lang w:val="en-GB"/>
        </w:rPr>
        <w:t xml:space="preserve">the concept of democracy, freedom, </w:t>
      </w:r>
      <w:proofErr w:type="gramStart"/>
      <w:r w:rsidRPr="5661D2D8">
        <w:rPr>
          <w:lang w:val="en-GB"/>
        </w:rPr>
        <w:t>rights</w:t>
      </w:r>
      <w:proofErr w:type="gramEnd"/>
      <w:r w:rsidRPr="5661D2D8">
        <w:rPr>
          <w:lang w:val="en-GB"/>
        </w:rPr>
        <w:t xml:space="preserve"> and responsibilities</w:t>
      </w:r>
    </w:p>
    <w:p w14:paraId="42777C13" w14:textId="199288E3" w:rsidR="4D108DE3" w:rsidRDefault="4D108DE3" w:rsidP="5661D2D8">
      <w:pPr>
        <w:pStyle w:val="1bodycopy10pt"/>
        <w:numPr>
          <w:ilvl w:val="0"/>
          <w:numId w:val="5"/>
        </w:numPr>
        <w:rPr>
          <w:lang w:val="en-GB"/>
        </w:rPr>
      </w:pPr>
      <w:r w:rsidRPr="5661D2D8">
        <w:rPr>
          <w:lang w:val="en-GB"/>
        </w:rPr>
        <w:t>C</w:t>
      </w:r>
      <w:r w:rsidR="6C13AD00" w:rsidRPr="5661D2D8">
        <w:rPr>
          <w:lang w:val="en-GB"/>
        </w:rPr>
        <w:t>omputing</w:t>
      </w:r>
      <w:r w:rsidR="2944A0DF" w:rsidRPr="5661D2D8">
        <w:rPr>
          <w:lang w:val="en-GB"/>
        </w:rPr>
        <w:t xml:space="preserve"> covers the principles of </w:t>
      </w:r>
      <w:r w:rsidR="3611CDA7" w:rsidRPr="5661D2D8">
        <w:rPr>
          <w:lang w:val="en-GB"/>
        </w:rPr>
        <w:t>online</w:t>
      </w:r>
      <w:r w:rsidR="2944A0DF" w:rsidRPr="5661D2D8">
        <w:rPr>
          <w:lang w:val="en-GB"/>
        </w:rPr>
        <w:t xml:space="preserve"> safety at all key stages, </w:t>
      </w:r>
      <w:r w:rsidR="76A727AD" w:rsidRPr="5661D2D8">
        <w:rPr>
          <w:lang w:val="en-GB"/>
        </w:rPr>
        <w:t>reflecting</w:t>
      </w:r>
      <w:r w:rsidR="2944A0DF" w:rsidRPr="5661D2D8">
        <w:rPr>
          <w:lang w:val="en-GB"/>
        </w:rPr>
        <w:t xml:space="preserve"> </w:t>
      </w:r>
      <w:r w:rsidR="6C11F8D8" w:rsidRPr="5661D2D8">
        <w:rPr>
          <w:lang w:val="en-GB"/>
        </w:rPr>
        <w:t>the</w:t>
      </w:r>
      <w:r w:rsidR="2944A0DF" w:rsidRPr="5661D2D8">
        <w:rPr>
          <w:lang w:val="en-GB"/>
        </w:rPr>
        <w:t xml:space="preserve"> </w:t>
      </w:r>
      <w:r w:rsidR="715D022A" w:rsidRPr="5661D2D8">
        <w:rPr>
          <w:lang w:val="en-GB"/>
        </w:rPr>
        <w:t>different</w:t>
      </w:r>
      <w:r w:rsidR="2944A0DF" w:rsidRPr="5661D2D8">
        <w:rPr>
          <w:lang w:val="en-GB"/>
        </w:rPr>
        <w:t xml:space="preserve"> and </w:t>
      </w:r>
      <w:r w:rsidR="33A20C1B" w:rsidRPr="5661D2D8">
        <w:rPr>
          <w:lang w:val="en-GB"/>
        </w:rPr>
        <w:t>escalating</w:t>
      </w:r>
      <w:r w:rsidR="2944A0DF" w:rsidRPr="5661D2D8">
        <w:rPr>
          <w:lang w:val="en-GB"/>
        </w:rPr>
        <w:t xml:space="preserve"> risks </w:t>
      </w:r>
      <w:r w:rsidR="0EBA6D7C" w:rsidRPr="5661D2D8">
        <w:rPr>
          <w:lang w:val="en-GB"/>
        </w:rPr>
        <w:t xml:space="preserve">that </w:t>
      </w:r>
      <w:r w:rsidR="2944A0DF" w:rsidRPr="5661D2D8">
        <w:rPr>
          <w:lang w:val="en-GB"/>
        </w:rPr>
        <w:t xml:space="preserve">pupils face </w:t>
      </w:r>
      <w:r w:rsidR="1934AF94" w:rsidRPr="5661D2D8">
        <w:rPr>
          <w:lang w:val="en-GB"/>
        </w:rPr>
        <w:t>including</w:t>
      </w:r>
      <w:r w:rsidR="2944A0DF" w:rsidRPr="5661D2D8">
        <w:rPr>
          <w:lang w:val="en-GB"/>
        </w:rPr>
        <w:t>:</w:t>
      </w:r>
    </w:p>
    <w:p w14:paraId="172F1109" w14:textId="547CD475" w:rsidR="7EEFFE4F" w:rsidRDefault="7EEFFE4F" w:rsidP="5661D2D8">
      <w:pPr>
        <w:pStyle w:val="1bodycopy10pt"/>
        <w:numPr>
          <w:ilvl w:val="1"/>
          <w:numId w:val="5"/>
        </w:numPr>
        <w:rPr>
          <w:lang w:val="en-GB"/>
        </w:rPr>
      </w:pPr>
      <w:r w:rsidRPr="5661D2D8">
        <w:rPr>
          <w:lang w:val="en-GB"/>
        </w:rPr>
        <w:t xml:space="preserve">how to use technology safely, responsibly, </w:t>
      </w:r>
      <w:proofErr w:type="gramStart"/>
      <w:r w:rsidRPr="5661D2D8">
        <w:rPr>
          <w:lang w:val="en-GB"/>
        </w:rPr>
        <w:t>respectfully</w:t>
      </w:r>
      <w:proofErr w:type="gramEnd"/>
      <w:r w:rsidRPr="5661D2D8">
        <w:rPr>
          <w:lang w:val="en-GB"/>
        </w:rPr>
        <w:t xml:space="preserve"> and securely</w:t>
      </w:r>
    </w:p>
    <w:p w14:paraId="2C104FFC" w14:textId="513D6087" w:rsidR="7EEFFE4F" w:rsidRDefault="7EEFFE4F" w:rsidP="5661D2D8">
      <w:pPr>
        <w:pStyle w:val="1bodycopy10pt"/>
        <w:numPr>
          <w:ilvl w:val="1"/>
          <w:numId w:val="5"/>
        </w:numPr>
        <w:rPr>
          <w:lang w:val="en-GB"/>
        </w:rPr>
      </w:pPr>
      <w:r w:rsidRPr="5661D2D8">
        <w:rPr>
          <w:lang w:val="en-GB"/>
        </w:rPr>
        <w:t xml:space="preserve">where to go for help and support when they have concerns about content or contact on the internet or other online </w:t>
      </w:r>
      <w:proofErr w:type="gramStart"/>
      <w:r w:rsidRPr="5661D2D8">
        <w:rPr>
          <w:lang w:val="en-GB"/>
        </w:rPr>
        <w:t>technologies</w:t>
      </w:r>
      <w:proofErr w:type="gramEnd"/>
    </w:p>
    <w:p w14:paraId="20EED17B" w14:textId="25147B6E" w:rsidR="5A1DA77B" w:rsidRDefault="5A1DA77B" w:rsidP="5661D2D8">
      <w:pPr>
        <w:pStyle w:val="1bodycopy10pt"/>
        <w:rPr>
          <w:lang w:val="en-GB"/>
        </w:rPr>
      </w:pPr>
      <w:r w:rsidRPr="5661D2D8">
        <w:rPr>
          <w:lang w:val="en-GB"/>
        </w:rPr>
        <w:t xml:space="preserve">The curriculum </w:t>
      </w:r>
      <w:proofErr w:type="gramStart"/>
      <w:r w:rsidRPr="5661D2D8">
        <w:rPr>
          <w:lang w:val="en-GB"/>
        </w:rPr>
        <w:t>offer</w:t>
      </w:r>
      <w:proofErr w:type="gramEnd"/>
      <w:r w:rsidRPr="5661D2D8">
        <w:rPr>
          <w:lang w:val="en-GB"/>
        </w:rPr>
        <w:t xml:space="preserve"> and l</w:t>
      </w:r>
      <w:r w:rsidR="6F836E22" w:rsidRPr="5661D2D8">
        <w:rPr>
          <w:lang w:val="en-GB"/>
        </w:rPr>
        <w:t xml:space="preserve">earning development adheres to the </w:t>
      </w:r>
      <w:r w:rsidR="53665571" w:rsidRPr="5661D2D8">
        <w:rPr>
          <w:lang w:val="en-GB"/>
        </w:rPr>
        <w:t>u</w:t>
      </w:r>
      <w:r w:rsidR="6F836E22" w:rsidRPr="5661D2D8">
        <w:rPr>
          <w:lang w:val="en-GB"/>
        </w:rPr>
        <w:t>nderpinning knowledge a</w:t>
      </w:r>
      <w:r w:rsidR="643EFFAE" w:rsidRPr="5661D2D8">
        <w:rPr>
          <w:lang w:val="en-GB"/>
        </w:rPr>
        <w:t>n</w:t>
      </w:r>
      <w:r w:rsidR="6F836E22" w:rsidRPr="5661D2D8">
        <w:rPr>
          <w:lang w:val="en-GB"/>
        </w:rPr>
        <w:t xml:space="preserve">d </w:t>
      </w:r>
      <w:r w:rsidR="07142F89" w:rsidRPr="5661D2D8">
        <w:rPr>
          <w:lang w:val="en-GB"/>
        </w:rPr>
        <w:t>behaviours</w:t>
      </w:r>
      <w:r w:rsidR="6F836E22" w:rsidRPr="5661D2D8">
        <w:rPr>
          <w:lang w:val="en-GB"/>
        </w:rPr>
        <w:t xml:space="preserve"> </w:t>
      </w:r>
      <w:r w:rsidR="35663351" w:rsidRPr="5661D2D8">
        <w:rPr>
          <w:lang w:val="en-GB"/>
        </w:rPr>
        <w:t>s</w:t>
      </w:r>
      <w:r w:rsidR="6F836E22" w:rsidRPr="5661D2D8">
        <w:rPr>
          <w:lang w:val="en-GB"/>
        </w:rPr>
        <w:t xml:space="preserve">et out in </w:t>
      </w:r>
      <w:r w:rsidR="66790C30" w:rsidRPr="5661D2D8">
        <w:rPr>
          <w:lang w:val="en-GB"/>
        </w:rPr>
        <w:t>the</w:t>
      </w:r>
      <w:r w:rsidR="6F836E22" w:rsidRPr="5661D2D8">
        <w:rPr>
          <w:lang w:val="en-GB"/>
        </w:rPr>
        <w:t xml:space="preserve"> </w:t>
      </w:r>
      <w:r w:rsidR="6F836E22" w:rsidRPr="5661D2D8">
        <w:rPr>
          <w:b/>
          <w:bCs/>
          <w:i/>
          <w:iCs/>
          <w:lang w:val="en-GB"/>
        </w:rPr>
        <w:t xml:space="preserve">DfE </w:t>
      </w:r>
      <w:r w:rsidR="4B64D839" w:rsidRPr="5661D2D8">
        <w:rPr>
          <w:b/>
          <w:bCs/>
          <w:i/>
          <w:iCs/>
          <w:lang w:val="en-GB"/>
        </w:rPr>
        <w:t>G</w:t>
      </w:r>
      <w:r w:rsidR="428CE615" w:rsidRPr="5661D2D8">
        <w:rPr>
          <w:b/>
          <w:bCs/>
          <w:i/>
          <w:iCs/>
          <w:lang w:val="en-GB"/>
        </w:rPr>
        <w:t>uidance ‘Teaching online safety in schools</w:t>
      </w:r>
      <w:r w:rsidR="57620EE8" w:rsidRPr="5661D2D8">
        <w:rPr>
          <w:b/>
          <w:bCs/>
          <w:i/>
          <w:iCs/>
          <w:lang w:val="en-GB"/>
        </w:rPr>
        <w:t>’</w:t>
      </w:r>
      <w:r w:rsidR="6CCD3885" w:rsidRPr="5661D2D8">
        <w:rPr>
          <w:b/>
          <w:bCs/>
          <w:i/>
          <w:iCs/>
          <w:lang w:val="en-GB"/>
        </w:rPr>
        <w:t xml:space="preserve"> (</w:t>
      </w:r>
      <w:r w:rsidR="57620EE8" w:rsidRPr="5661D2D8">
        <w:rPr>
          <w:lang w:val="en-GB"/>
        </w:rPr>
        <w:t>updated January 2023</w:t>
      </w:r>
      <w:r w:rsidR="53F7CA24" w:rsidRPr="5661D2D8">
        <w:rPr>
          <w:lang w:val="en-GB"/>
        </w:rPr>
        <w:t>)</w:t>
      </w:r>
      <w:r w:rsidR="59DC71E8" w:rsidRPr="5661D2D8">
        <w:rPr>
          <w:lang w:val="en-GB"/>
        </w:rPr>
        <w:t>.</w:t>
      </w:r>
    </w:p>
    <w:p w14:paraId="41C217E3" w14:textId="19237FE6" w:rsidR="59DC71E8" w:rsidRDefault="59DC71E8" w:rsidP="5661D2D8">
      <w:pPr>
        <w:pStyle w:val="1bodycopy10pt"/>
        <w:rPr>
          <w:b/>
          <w:bCs/>
          <w:lang w:val="en-GB"/>
        </w:rPr>
      </w:pPr>
      <w:r w:rsidRPr="5661D2D8">
        <w:rPr>
          <w:b/>
          <w:bCs/>
          <w:lang w:val="en-GB"/>
        </w:rPr>
        <w:t>Underpinning knowledge and behaviours</w:t>
      </w:r>
      <w:r w:rsidR="5D49D620" w:rsidRPr="5661D2D8">
        <w:rPr>
          <w:b/>
          <w:bCs/>
          <w:lang w:val="en-GB"/>
        </w:rPr>
        <w:t xml:space="preserve"> for pupils</w:t>
      </w:r>
    </w:p>
    <w:p w14:paraId="1B2F391F" w14:textId="2F6F7B65" w:rsidR="5D49D620" w:rsidRDefault="5D49D620" w:rsidP="5661D2D8">
      <w:pPr>
        <w:pStyle w:val="1bodycopy10pt"/>
        <w:numPr>
          <w:ilvl w:val="0"/>
          <w:numId w:val="4"/>
        </w:numPr>
        <w:rPr>
          <w:lang w:val="en-GB"/>
        </w:rPr>
      </w:pPr>
      <w:r w:rsidRPr="5661D2D8">
        <w:rPr>
          <w:lang w:val="en-GB"/>
        </w:rPr>
        <w:t>How to evaluate what they see online</w:t>
      </w:r>
    </w:p>
    <w:p w14:paraId="35373887" w14:textId="12608753" w:rsidR="5D49D620" w:rsidRDefault="5D49D620" w:rsidP="5661D2D8">
      <w:pPr>
        <w:pStyle w:val="1bodycopy10pt"/>
        <w:numPr>
          <w:ilvl w:val="0"/>
          <w:numId w:val="4"/>
        </w:numPr>
        <w:rPr>
          <w:lang w:val="en-GB"/>
        </w:rPr>
      </w:pPr>
      <w:r w:rsidRPr="5661D2D8">
        <w:rPr>
          <w:lang w:val="en-GB"/>
        </w:rPr>
        <w:t>How to recognise techniques used for persuasion</w:t>
      </w:r>
    </w:p>
    <w:p w14:paraId="61837331" w14:textId="3202318F" w:rsidR="5D49D620" w:rsidRDefault="5D49D620" w:rsidP="5661D2D8">
      <w:pPr>
        <w:pStyle w:val="1bodycopy10pt"/>
        <w:numPr>
          <w:ilvl w:val="0"/>
          <w:numId w:val="4"/>
        </w:numPr>
        <w:rPr>
          <w:lang w:val="en-GB"/>
        </w:rPr>
      </w:pPr>
      <w:r w:rsidRPr="5661D2D8">
        <w:rPr>
          <w:lang w:val="en-GB"/>
        </w:rPr>
        <w:lastRenderedPageBreak/>
        <w:t>Online behaviour</w:t>
      </w:r>
    </w:p>
    <w:p w14:paraId="25EA67FC" w14:textId="688F5810" w:rsidR="5D49D620" w:rsidRDefault="5D49D620" w:rsidP="5661D2D8">
      <w:pPr>
        <w:pStyle w:val="1bodycopy10pt"/>
        <w:numPr>
          <w:ilvl w:val="0"/>
          <w:numId w:val="4"/>
        </w:numPr>
        <w:rPr>
          <w:lang w:val="en-GB"/>
        </w:rPr>
      </w:pPr>
      <w:r w:rsidRPr="5661D2D8">
        <w:rPr>
          <w:lang w:val="en-GB"/>
        </w:rPr>
        <w:t>How to identify online risks</w:t>
      </w:r>
    </w:p>
    <w:p w14:paraId="0991643F" w14:textId="1F7906E7" w:rsidR="5D49D620" w:rsidRDefault="5D49D620" w:rsidP="5661D2D8">
      <w:pPr>
        <w:pStyle w:val="1bodycopy10pt"/>
        <w:numPr>
          <w:ilvl w:val="0"/>
          <w:numId w:val="4"/>
        </w:numPr>
        <w:rPr>
          <w:lang w:val="en-GB"/>
        </w:rPr>
      </w:pPr>
      <w:r w:rsidRPr="5661D2D8">
        <w:rPr>
          <w:lang w:val="en-GB"/>
        </w:rPr>
        <w:t>Online media literacy strategy</w:t>
      </w:r>
    </w:p>
    <w:p w14:paraId="3088DCDE" w14:textId="7D07C904" w:rsidR="5D49D620" w:rsidRDefault="5D49D620" w:rsidP="5661D2D8">
      <w:pPr>
        <w:pStyle w:val="1bodycopy10pt"/>
        <w:numPr>
          <w:ilvl w:val="0"/>
          <w:numId w:val="4"/>
        </w:numPr>
        <w:rPr>
          <w:lang w:val="en-GB"/>
        </w:rPr>
      </w:pPr>
      <w:r w:rsidRPr="5661D2D8">
        <w:rPr>
          <w:lang w:val="en-GB"/>
        </w:rPr>
        <w:t>How and when to seek support</w:t>
      </w:r>
    </w:p>
    <w:p w14:paraId="08C36C5E" w14:textId="7DA7B323" w:rsidR="5D49D620" w:rsidRDefault="5D49D620" w:rsidP="5661D2D8">
      <w:pPr>
        <w:pStyle w:val="1bodycopy10pt"/>
        <w:numPr>
          <w:ilvl w:val="0"/>
          <w:numId w:val="4"/>
        </w:numPr>
        <w:rPr>
          <w:lang w:val="en-GB"/>
        </w:rPr>
      </w:pPr>
      <w:r w:rsidRPr="5661D2D8">
        <w:rPr>
          <w:lang w:val="en-GB"/>
        </w:rPr>
        <w:t>Online media literacy strategy</w:t>
      </w:r>
    </w:p>
    <w:p w14:paraId="3099C505" w14:textId="2AFBC133" w:rsidR="5D49D620" w:rsidRDefault="5D49D620" w:rsidP="5661D2D8">
      <w:pPr>
        <w:pStyle w:val="1bodycopy10pt"/>
        <w:rPr>
          <w:b/>
          <w:bCs/>
          <w:lang w:val="en-GB"/>
        </w:rPr>
      </w:pPr>
      <w:r w:rsidRPr="5661D2D8">
        <w:rPr>
          <w:b/>
          <w:bCs/>
          <w:lang w:val="en-GB"/>
        </w:rPr>
        <w:t>Teaching about harms and risks</w:t>
      </w:r>
    </w:p>
    <w:p w14:paraId="2F148EAD" w14:textId="638DCBE7" w:rsidR="5D49D620" w:rsidRDefault="5D49D620" w:rsidP="5661D2D8">
      <w:pPr>
        <w:pStyle w:val="1bodycopy10pt"/>
        <w:numPr>
          <w:ilvl w:val="0"/>
          <w:numId w:val="4"/>
        </w:numPr>
        <w:rPr>
          <w:lang w:val="en-GB"/>
        </w:rPr>
      </w:pPr>
      <w:r w:rsidRPr="5661D2D8">
        <w:rPr>
          <w:lang w:val="en-GB"/>
        </w:rPr>
        <w:t>How to navigate the internet and manage information</w:t>
      </w:r>
    </w:p>
    <w:p w14:paraId="52630F73" w14:textId="647F4ED3" w:rsidR="5D49D620" w:rsidRDefault="5D49D620" w:rsidP="5661D2D8">
      <w:pPr>
        <w:pStyle w:val="1bodycopy10pt"/>
        <w:numPr>
          <w:ilvl w:val="0"/>
          <w:numId w:val="4"/>
        </w:numPr>
        <w:rPr>
          <w:lang w:val="en-GB"/>
        </w:rPr>
      </w:pPr>
      <w:r w:rsidRPr="5661D2D8">
        <w:rPr>
          <w:lang w:val="en-GB"/>
        </w:rPr>
        <w:t>Age restrictions</w:t>
      </w:r>
    </w:p>
    <w:p w14:paraId="61B065A8" w14:textId="77E8B7A2" w:rsidR="5D49D620" w:rsidRDefault="5D49D620" w:rsidP="5661D2D8">
      <w:pPr>
        <w:pStyle w:val="1bodycopy10pt"/>
        <w:numPr>
          <w:ilvl w:val="0"/>
          <w:numId w:val="4"/>
        </w:numPr>
        <w:rPr>
          <w:lang w:val="en-GB"/>
        </w:rPr>
      </w:pPr>
      <w:r w:rsidRPr="5661D2D8">
        <w:rPr>
          <w:lang w:val="en-GB"/>
        </w:rPr>
        <w:t>How content can be used and shared</w:t>
      </w:r>
    </w:p>
    <w:p w14:paraId="76D1E323" w14:textId="29AFDD4E" w:rsidR="5D49D620" w:rsidRDefault="5D49D620" w:rsidP="5661D2D8">
      <w:pPr>
        <w:pStyle w:val="1bodycopy10pt"/>
        <w:numPr>
          <w:ilvl w:val="0"/>
          <w:numId w:val="4"/>
        </w:numPr>
        <w:rPr>
          <w:lang w:val="en-GB"/>
        </w:rPr>
      </w:pPr>
      <w:r w:rsidRPr="5661D2D8">
        <w:rPr>
          <w:lang w:val="en-GB"/>
        </w:rPr>
        <w:t xml:space="preserve">Disinformation, misinformation, </w:t>
      </w:r>
      <w:proofErr w:type="spellStart"/>
      <w:r w:rsidRPr="5661D2D8">
        <w:rPr>
          <w:lang w:val="en-GB"/>
        </w:rPr>
        <w:t>malinformation</w:t>
      </w:r>
      <w:proofErr w:type="spellEnd"/>
      <w:r w:rsidRPr="5661D2D8">
        <w:rPr>
          <w:lang w:val="en-GB"/>
        </w:rPr>
        <w:t xml:space="preserve"> and hoaxes</w:t>
      </w:r>
    </w:p>
    <w:p w14:paraId="2BB2908E" w14:textId="6B654A35" w:rsidR="5D49D620" w:rsidRDefault="5D49D620" w:rsidP="5661D2D8">
      <w:pPr>
        <w:pStyle w:val="1bodycopy10pt"/>
        <w:numPr>
          <w:ilvl w:val="0"/>
          <w:numId w:val="4"/>
        </w:numPr>
        <w:rPr>
          <w:lang w:val="en-GB"/>
        </w:rPr>
      </w:pPr>
      <w:r w:rsidRPr="5661D2D8">
        <w:rPr>
          <w:lang w:val="en-GB"/>
        </w:rPr>
        <w:t>Fake websites and scam emails</w:t>
      </w:r>
    </w:p>
    <w:p w14:paraId="4BDBD30A" w14:textId="19DB3BA2" w:rsidR="5D49D620" w:rsidRDefault="5D49D620" w:rsidP="5661D2D8">
      <w:pPr>
        <w:pStyle w:val="1bodycopy10pt"/>
        <w:numPr>
          <w:ilvl w:val="0"/>
          <w:numId w:val="4"/>
        </w:numPr>
        <w:rPr>
          <w:lang w:val="en-GB"/>
        </w:rPr>
      </w:pPr>
      <w:r w:rsidRPr="5661D2D8">
        <w:rPr>
          <w:lang w:val="en-GB"/>
        </w:rPr>
        <w:t>Fraud (online)</w:t>
      </w:r>
    </w:p>
    <w:p w14:paraId="19F5E7A6" w14:textId="64068BD2" w:rsidR="5D49D620" w:rsidRDefault="5D49D620" w:rsidP="5661D2D8">
      <w:pPr>
        <w:pStyle w:val="1bodycopy10pt"/>
        <w:numPr>
          <w:ilvl w:val="0"/>
          <w:numId w:val="4"/>
        </w:numPr>
        <w:rPr>
          <w:lang w:val="en-GB"/>
        </w:rPr>
      </w:pPr>
      <w:r w:rsidRPr="5661D2D8">
        <w:rPr>
          <w:lang w:val="en-GB"/>
        </w:rPr>
        <w:t>Password phishing</w:t>
      </w:r>
    </w:p>
    <w:p w14:paraId="3DF9C779" w14:textId="1FDE5030" w:rsidR="5D49D620" w:rsidRDefault="5D49D620" w:rsidP="5661D2D8">
      <w:pPr>
        <w:pStyle w:val="1bodycopy10pt"/>
        <w:numPr>
          <w:ilvl w:val="0"/>
          <w:numId w:val="4"/>
        </w:numPr>
        <w:rPr>
          <w:lang w:val="en-GB"/>
        </w:rPr>
      </w:pPr>
      <w:r w:rsidRPr="5661D2D8">
        <w:rPr>
          <w:lang w:val="en-GB"/>
        </w:rPr>
        <w:t>Personal data</w:t>
      </w:r>
    </w:p>
    <w:p w14:paraId="66C133F2" w14:textId="11C1D736" w:rsidR="5D49D620" w:rsidRDefault="5D49D620" w:rsidP="5661D2D8">
      <w:pPr>
        <w:pStyle w:val="1bodycopy10pt"/>
        <w:numPr>
          <w:ilvl w:val="0"/>
          <w:numId w:val="4"/>
        </w:numPr>
        <w:rPr>
          <w:lang w:val="en-GB"/>
        </w:rPr>
      </w:pPr>
      <w:r w:rsidRPr="5661D2D8">
        <w:rPr>
          <w:lang w:val="en-GB"/>
        </w:rPr>
        <w:t>Persuasive design</w:t>
      </w:r>
    </w:p>
    <w:p w14:paraId="359F918F" w14:textId="3689F55B" w:rsidR="5D49D620" w:rsidRDefault="5D49D620" w:rsidP="5661D2D8">
      <w:pPr>
        <w:pStyle w:val="1bodycopy10pt"/>
        <w:numPr>
          <w:ilvl w:val="0"/>
          <w:numId w:val="4"/>
        </w:numPr>
        <w:rPr>
          <w:lang w:val="en-GB"/>
        </w:rPr>
      </w:pPr>
      <w:r w:rsidRPr="5661D2D8">
        <w:rPr>
          <w:lang w:val="en-GB"/>
        </w:rPr>
        <w:t>Privacy settings</w:t>
      </w:r>
    </w:p>
    <w:p w14:paraId="1F707F9E" w14:textId="19CAE63E" w:rsidR="5D49D620" w:rsidRDefault="5D49D620" w:rsidP="5661D2D8">
      <w:pPr>
        <w:pStyle w:val="1bodycopy10pt"/>
        <w:numPr>
          <w:ilvl w:val="0"/>
          <w:numId w:val="4"/>
        </w:numPr>
        <w:rPr>
          <w:lang w:val="en-GB"/>
        </w:rPr>
      </w:pPr>
      <w:r w:rsidRPr="5661D2D8">
        <w:rPr>
          <w:lang w:val="en-GB"/>
        </w:rPr>
        <w:t>Targeting of online content (including social media and search engines)</w:t>
      </w:r>
    </w:p>
    <w:p w14:paraId="37F559F8" w14:textId="6AC8575C" w:rsidR="5D49D620" w:rsidRDefault="5D49D620" w:rsidP="5661D2D8">
      <w:pPr>
        <w:pStyle w:val="1bodycopy10pt"/>
        <w:rPr>
          <w:b/>
          <w:bCs/>
          <w:lang w:val="en-GB"/>
        </w:rPr>
      </w:pPr>
      <w:r w:rsidRPr="5661D2D8">
        <w:rPr>
          <w:b/>
          <w:bCs/>
          <w:lang w:val="en-GB"/>
        </w:rPr>
        <w:t>How to stay safe online</w:t>
      </w:r>
    </w:p>
    <w:p w14:paraId="7842CA67" w14:textId="7B7A93C7" w:rsidR="234F7CE0" w:rsidRDefault="234F7CE0" w:rsidP="5661D2D8">
      <w:pPr>
        <w:pStyle w:val="1bodycopy10pt"/>
        <w:numPr>
          <w:ilvl w:val="0"/>
          <w:numId w:val="2"/>
        </w:numPr>
        <w:rPr>
          <w:lang w:val="en-GB"/>
        </w:rPr>
      </w:pPr>
      <w:r w:rsidRPr="5661D2D8">
        <w:rPr>
          <w:lang w:val="en-GB"/>
        </w:rPr>
        <w:t>Abuse (online)</w:t>
      </w:r>
    </w:p>
    <w:p w14:paraId="65E9D03A" w14:textId="399576B1" w:rsidR="234F7CE0" w:rsidRDefault="234F7CE0" w:rsidP="5661D2D8">
      <w:pPr>
        <w:pStyle w:val="1bodycopy10pt"/>
        <w:numPr>
          <w:ilvl w:val="0"/>
          <w:numId w:val="2"/>
        </w:numPr>
        <w:rPr>
          <w:lang w:val="en-GB"/>
        </w:rPr>
      </w:pPr>
      <w:r w:rsidRPr="5661D2D8">
        <w:rPr>
          <w:lang w:val="en-GB"/>
        </w:rPr>
        <w:t>Online radicalisation</w:t>
      </w:r>
    </w:p>
    <w:p w14:paraId="7CEE10A9" w14:textId="114FD46F" w:rsidR="234F7CE0" w:rsidRDefault="234F7CE0" w:rsidP="5661D2D8">
      <w:pPr>
        <w:pStyle w:val="1bodycopy10pt"/>
        <w:numPr>
          <w:ilvl w:val="0"/>
          <w:numId w:val="2"/>
        </w:numPr>
        <w:rPr>
          <w:lang w:val="en-GB"/>
        </w:rPr>
      </w:pPr>
      <w:r w:rsidRPr="5661D2D8">
        <w:rPr>
          <w:lang w:val="en-GB"/>
        </w:rPr>
        <w:t>Challenges</w:t>
      </w:r>
    </w:p>
    <w:p w14:paraId="764234CB" w14:textId="57DE8CB1" w:rsidR="234F7CE0" w:rsidRDefault="234F7CE0" w:rsidP="5661D2D8">
      <w:pPr>
        <w:pStyle w:val="1bodycopy10pt"/>
        <w:numPr>
          <w:ilvl w:val="0"/>
          <w:numId w:val="2"/>
        </w:numPr>
        <w:rPr>
          <w:lang w:val="en-GB"/>
        </w:rPr>
      </w:pPr>
      <w:r w:rsidRPr="5661D2D8">
        <w:rPr>
          <w:lang w:val="en-GB"/>
        </w:rPr>
        <w:t xml:space="preserve">Content which </w:t>
      </w:r>
      <w:proofErr w:type="gramStart"/>
      <w:r w:rsidRPr="5661D2D8">
        <w:rPr>
          <w:lang w:val="en-GB"/>
        </w:rPr>
        <w:t>incites</w:t>
      </w:r>
      <w:proofErr w:type="gramEnd"/>
    </w:p>
    <w:p w14:paraId="4E371526" w14:textId="6CE00C2F" w:rsidR="234F7CE0" w:rsidRDefault="234F7CE0" w:rsidP="5661D2D8">
      <w:pPr>
        <w:pStyle w:val="1bodycopy10pt"/>
        <w:numPr>
          <w:ilvl w:val="0"/>
          <w:numId w:val="2"/>
        </w:numPr>
        <w:rPr>
          <w:lang w:val="en-GB"/>
        </w:rPr>
      </w:pPr>
      <w:r w:rsidRPr="5661D2D8">
        <w:rPr>
          <w:lang w:val="en-GB"/>
        </w:rPr>
        <w:t>Fake profiles</w:t>
      </w:r>
    </w:p>
    <w:p w14:paraId="1C3F4B99" w14:textId="716C3A09" w:rsidR="234F7CE0" w:rsidRDefault="234F7CE0" w:rsidP="5661D2D8">
      <w:pPr>
        <w:pStyle w:val="1bodycopy10pt"/>
        <w:numPr>
          <w:ilvl w:val="0"/>
          <w:numId w:val="2"/>
        </w:numPr>
        <w:rPr>
          <w:lang w:val="en-GB"/>
        </w:rPr>
      </w:pPr>
      <w:r w:rsidRPr="5661D2D8">
        <w:rPr>
          <w:lang w:val="en-GB"/>
        </w:rPr>
        <w:t>Grooming</w:t>
      </w:r>
    </w:p>
    <w:p w14:paraId="146ADFF5" w14:textId="2AA97D05" w:rsidR="234F7CE0" w:rsidRDefault="234F7CE0" w:rsidP="5661D2D8">
      <w:pPr>
        <w:pStyle w:val="1bodycopy10pt"/>
        <w:numPr>
          <w:ilvl w:val="0"/>
          <w:numId w:val="2"/>
        </w:numPr>
        <w:rPr>
          <w:lang w:val="en-GB"/>
        </w:rPr>
      </w:pPr>
      <w:r w:rsidRPr="5661D2D8">
        <w:rPr>
          <w:lang w:val="en-GB"/>
        </w:rPr>
        <w:t>Live streaming</w:t>
      </w:r>
    </w:p>
    <w:p w14:paraId="02BA4F9F" w14:textId="17BF2871" w:rsidR="234F7CE0" w:rsidRDefault="234F7CE0" w:rsidP="5661D2D8">
      <w:pPr>
        <w:pStyle w:val="1bodycopy10pt"/>
        <w:numPr>
          <w:ilvl w:val="0"/>
          <w:numId w:val="2"/>
        </w:numPr>
        <w:rPr>
          <w:lang w:val="en-GB"/>
        </w:rPr>
      </w:pPr>
      <w:r w:rsidRPr="5661D2D8">
        <w:rPr>
          <w:lang w:val="en-GB"/>
        </w:rPr>
        <w:t>Pornography</w:t>
      </w:r>
    </w:p>
    <w:p w14:paraId="386B8A51" w14:textId="77B47996" w:rsidR="234F7CE0" w:rsidRDefault="234F7CE0" w:rsidP="5661D2D8">
      <w:pPr>
        <w:pStyle w:val="1bodycopy10pt"/>
        <w:numPr>
          <w:ilvl w:val="0"/>
          <w:numId w:val="2"/>
        </w:numPr>
        <w:rPr>
          <w:lang w:val="en-GB"/>
        </w:rPr>
      </w:pPr>
      <w:r w:rsidRPr="5661D2D8">
        <w:rPr>
          <w:lang w:val="en-GB"/>
        </w:rPr>
        <w:t>Unsafe communication</w:t>
      </w:r>
    </w:p>
    <w:p w14:paraId="3E46D304" w14:textId="331BD7E0" w:rsidR="37A5D687" w:rsidRDefault="37A5D687" w:rsidP="5661D2D8">
      <w:pPr>
        <w:pStyle w:val="1bodycopy10pt"/>
        <w:rPr>
          <w:lang w:val="en-GB"/>
        </w:rPr>
      </w:pPr>
      <w:r w:rsidRPr="5661D2D8">
        <w:rPr>
          <w:b/>
          <w:bCs/>
          <w:lang w:val="en-GB"/>
        </w:rPr>
        <w:t>Wellbeing</w:t>
      </w:r>
    </w:p>
    <w:p w14:paraId="62D47CD8" w14:textId="72A4D29A" w:rsidR="37A5D687" w:rsidRDefault="37A5D687" w:rsidP="5661D2D8">
      <w:pPr>
        <w:pStyle w:val="1bodycopy10pt"/>
        <w:numPr>
          <w:ilvl w:val="0"/>
          <w:numId w:val="1"/>
        </w:numPr>
        <w:rPr>
          <w:lang w:val="en-GB"/>
        </w:rPr>
      </w:pPr>
      <w:r w:rsidRPr="5661D2D8">
        <w:rPr>
          <w:lang w:val="en-GB"/>
        </w:rPr>
        <w:t>Impact on confidence (including body confide</w:t>
      </w:r>
      <w:r w:rsidR="5697597B" w:rsidRPr="5661D2D8">
        <w:rPr>
          <w:lang w:val="en-GB"/>
        </w:rPr>
        <w:t>nce)</w:t>
      </w:r>
    </w:p>
    <w:p w14:paraId="65D43530" w14:textId="61E9FE8A" w:rsidR="37A5D687" w:rsidRDefault="37A5D687" w:rsidP="5661D2D8">
      <w:pPr>
        <w:pStyle w:val="1bodycopy10pt"/>
        <w:numPr>
          <w:ilvl w:val="0"/>
          <w:numId w:val="1"/>
        </w:numPr>
        <w:rPr>
          <w:lang w:val="en-GB"/>
        </w:rPr>
      </w:pPr>
      <w:r w:rsidRPr="5661D2D8">
        <w:rPr>
          <w:lang w:val="en-GB"/>
        </w:rPr>
        <w:t xml:space="preserve">Impact on quality of life, physical and mental </w:t>
      </w:r>
      <w:proofErr w:type="gramStart"/>
      <w:r w:rsidRPr="5661D2D8">
        <w:rPr>
          <w:lang w:val="en-GB"/>
        </w:rPr>
        <w:t>health</w:t>
      </w:r>
      <w:proofErr w:type="gramEnd"/>
      <w:r w:rsidRPr="5661D2D8">
        <w:rPr>
          <w:lang w:val="en-GB"/>
        </w:rPr>
        <w:t xml:space="preserve"> and relationships</w:t>
      </w:r>
    </w:p>
    <w:p w14:paraId="699CA844" w14:textId="7D58A491" w:rsidR="37A5D687" w:rsidRDefault="37A5D687" w:rsidP="5661D2D8">
      <w:pPr>
        <w:pStyle w:val="1bodycopy10pt"/>
        <w:numPr>
          <w:ilvl w:val="0"/>
          <w:numId w:val="1"/>
        </w:numPr>
        <w:rPr>
          <w:lang w:val="en-GB"/>
        </w:rPr>
      </w:pPr>
      <w:r w:rsidRPr="5661D2D8">
        <w:rPr>
          <w:lang w:val="en-GB"/>
        </w:rPr>
        <w:t>Online versus offline behaviours</w:t>
      </w:r>
    </w:p>
    <w:p w14:paraId="57506E58" w14:textId="4B678921" w:rsidR="37A5D687" w:rsidRDefault="37A5D687" w:rsidP="5661D2D8">
      <w:pPr>
        <w:pStyle w:val="1bodycopy10pt"/>
        <w:numPr>
          <w:ilvl w:val="0"/>
          <w:numId w:val="1"/>
        </w:numPr>
        <w:rPr>
          <w:lang w:val="en-GB"/>
        </w:rPr>
      </w:pPr>
      <w:r w:rsidRPr="5661D2D8">
        <w:rPr>
          <w:lang w:val="en-GB"/>
        </w:rPr>
        <w:t>Reputational damage</w:t>
      </w:r>
    </w:p>
    <w:p w14:paraId="13D6418B" w14:textId="16B58C09" w:rsidR="37A5D687" w:rsidRDefault="37A5D687" w:rsidP="5661D2D8">
      <w:pPr>
        <w:pStyle w:val="1bodycopy10pt"/>
        <w:rPr>
          <w:lang w:val="en-GB"/>
        </w:rPr>
      </w:pPr>
    </w:p>
    <w:p w14:paraId="1C2F8F0F" w14:textId="09737C84" w:rsidR="00623DCD" w:rsidRPr="00433C42" w:rsidRDefault="00623DCD" w:rsidP="00623DCD">
      <w:pPr>
        <w:pStyle w:val="Heading1"/>
        <w:rPr>
          <w:color w:val="7030A0"/>
        </w:rPr>
      </w:pPr>
      <w:bookmarkStart w:id="6" w:name="_Toc156311148"/>
      <w:r w:rsidRPr="5661D2D8">
        <w:rPr>
          <w:color w:val="7030A0"/>
        </w:rPr>
        <w:t xml:space="preserve">5. </w:t>
      </w:r>
      <w:r w:rsidRPr="5661D2D8">
        <w:rPr>
          <w:color w:val="00B050"/>
        </w:rPr>
        <w:t>E</w:t>
      </w:r>
      <w:r w:rsidR="76CEEDDA" w:rsidRPr="5661D2D8">
        <w:rPr>
          <w:color w:val="00B050"/>
        </w:rPr>
        <w:t xml:space="preserve">ngaging and </w:t>
      </w:r>
      <w:r w:rsidR="76CEEDDA" w:rsidRPr="5661D2D8">
        <w:rPr>
          <w:color w:val="7030A0"/>
        </w:rPr>
        <w:t>e</w:t>
      </w:r>
      <w:r w:rsidRPr="5661D2D8">
        <w:rPr>
          <w:color w:val="7030A0"/>
        </w:rPr>
        <w:t>ducating parents/carers about online safety</w:t>
      </w:r>
      <w:bookmarkEnd w:id="6"/>
    </w:p>
    <w:p w14:paraId="1C3D866E" w14:textId="1725C9D6" w:rsidR="00623DCD" w:rsidRPr="00B253E5" w:rsidRDefault="00623DCD" w:rsidP="00623DCD">
      <w:pPr>
        <w:pStyle w:val="1bodycopy10pt"/>
        <w:rPr>
          <w:lang w:val="en-GB"/>
        </w:rPr>
      </w:pPr>
      <w:r w:rsidRPr="5661D2D8">
        <w:rPr>
          <w:lang w:val="en-GB"/>
        </w:rPr>
        <w:t>The school will raise parents/carers’ awareness of internet safety in letters or other communications home, and in information via our website</w:t>
      </w:r>
      <w:r w:rsidR="322E3CF2" w:rsidRPr="5661D2D8">
        <w:rPr>
          <w:lang w:val="en-GB"/>
        </w:rPr>
        <w:t xml:space="preserve"> (this contains PowerPoints addressing various areas with a clear voiceover to support parents)</w:t>
      </w:r>
      <w:r w:rsidR="00433C42" w:rsidRPr="5661D2D8">
        <w:rPr>
          <w:lang w:val="en-GB"/>
        </w:rPr>
        <w:t xml:space="preserve">. </w:t>
      </w:r>
      <w:r w:rsidR="00F45177" w:rsidRPr="5661D2D8">
        <w:rPr>
          <w:lang w:val="en-GB"/>
        </w:rPr>
        <w:t xml:space="preserve">Twice yearly internet safety workshops provided. </w:t>
      </w:r>
      <w:r w:rsidRPr="5661D2D8">
        <w:rPr>
          <w:lang w:val="en-GB"/>
        </w:rPr>
        <w:t>This policy will also be shared with parents/carers.</w:t>
      </w:r>
    </w:p>
    <w:p w14:paraId="4698ADEE" w14:textId="77777777" w:rsidR="00623DCD" w:rsidRDefault="00623DCD" w:rsidP="00623DCD">
      <w:pPr>
        <w:pStyle w:val="1bodycopy10pt"/>
        <w:rPr>
          <w:lang w:val="en-GB"/>
        </w:rPr>
      </w:pPr>
      <w:r>
        <w:rPr>
          <w:lang w:val="en-GB"/>
        </w:rPr>
        <w:lastRenderedPageBreak/>
        <w:t>The school will let parents/carers know:</w:t>
      </w:r>
    </w:p>
    <w:p w14:paraId="40E3260F" w14:textId="77777777" w:rsidR="00623DCD" w:rsidRDefault="00623DCD" w:rsidP="00623DCD">
      <w:pPr>
        <w:pStyle w:val="4Bulletedcopyblue"/>
        <w:rPr>
          <w:lang w:val="en-GB"/>
        </w:rPr>
      </w:pPr>
      <w:r w:rsidRPr="5661D2D8">
        <w:rPr>
          <w:lang w:val="en-GB"/>
        </w:rPr>
        <w:t>What systems the school uses to filter and monitor online use</w:t>
      </w:r>
    </w:p>
    <w:p w14:paraId="5040034D" w14:textId="57ACD9FA" w:rsidR="0E5FAF41" w:rsidRDefault="0E5FAF41" w:rsidP="24BCFD06">
      <w:pPr>
        <w:pStyle w:val="4Bulletedcopyblue"/>
        <w:numPr>
          <w:ilvl w:val="0"/>
          <w:numId w:val="0"/>
        </w:numPr>
        <w:rPr>
          <w:lang w:val="en-GB"/>
        </w:rPr>
      </w:pPr>
      <w:r w:rsidRPr="24BCFD06">
        <w:rPr>
          <w:lang w:val="en-GB"/>
        </w:rPr>
        <w:t>Opportunities may be provided to co-design programmes to ref</w:t>
      </w:r>
      <w:r w:rsidR="614CCD14" w:rsidRPr="24BCFD06">
        <w:rPr>
          <w:lang w:val="en-GB"/>
        </w:rPr>
        <w:t>l</w:t>
      </w:r>
      <w:r w:rsidRPr="24BCFD06">
        <w:rPr>
          <w:lang w:val="en-GB"/>
        </w:rPr>
        <w:t>ect any emerging issues parents and pupils are hearing about or facing online.</w:t>
      </w:r>
    </w:p>
    <w:p w14:paraId="7958A0DA" w14:textId="77777777" w:rsidR="00623DCD" w:rsidRPr="00B253E5" w:rsidRDefault="00623DCD" w:rsidP="00623DCD">
      <w:pPr>
        <w:pStyle w:val="1bodycopy10pt"/>
        <w:rPr>
          <w:lang w:val="en-GB"/>
        </w:rPr>
      </w:pPr>
      <w:r w:rsidRPr="00B253E5">
        <w:rPr>
          <w:lang w:val="en-GB"/>
        </w:rPr>
        <w:t>If parents</w:t>
      </w:r>
      <w:r>
        <w:rPr>
          <w:lang w:val="en-GB"/>
        </w:rPr>
        <w:t>/carers</w:t>
      </w:r>
      <w:r w:rsidRPr="00B253E5">
        <w:rPr>
          <w:lang w:val="en-GB"/>
        </w:rPr>
        <w:t xml:space="preserve"> have any queries or concerns in relation to online safety, these should be raised in the first instance with the headteacher and/or the DSL.</w:t>
      </w:r>
    </w:p>
    <w:p w14:paraId="51166BA7" w14:textId="77777777" w:rsidR="00623DCD" w:rsidRDefault="00623DCD" w:rsidP="00623DCD">
      <w:pPr>
        <w:pStyle w:val="1bodycopy10pt"/>
        <w:rPr>
          <w:lang w:val="en-GB"/>
        </w:rPr>
      </w:pPr>
      <w:r w:rsidRPr="00B253E5">
        <w:rPr>
          <w:lang w:val="en-GB"/>
        </w:rPr>
        <w:t>Concerns or queries about this policy can be raised with any member of staff or the headteacher.</w:t>
      </w:r>
    </w:p>
    <w:p w14:paraId="3B1A27F8" w14:textId="77777777" w:rsidR="00623DCD" w:rsidRPr="00433C42" w:rsidRDefault="00623DCD" w:rsidP="00623DCD">
      <w:pPr>
        <w:pStyle w:val="Heading1"/>
        <w:rPr>
          <w:color w:val="7030A0"/>
        </w:rPr>
      </w:pPr>
      <w:bookmarkStart w:id="7" w:name="_Toc156311149"/>
      <w:r w:rsidRPr="00433C42">
        <w:rPr>
          <w:color w:val="7030A0"/>
        </w:rPr>
        <w:t>6. Cyber-bullying</w:t>
      </w:r>
      <w:bookmarkEnd w:id="7"/>
    </w:p>
    <w:p w14:paraId="7151241D" w14:textId="77777777" w:rsidR="00623DCD" w:rsidRPr="00B253E5" w:rsidRDefault="00623DCD" w:rsidP="00623DCD">
      <w:pPr>
        <w:pStyle w:val="Subhead2"/>
        <w:rPr>
          <w:lang w:val="en-GB"/>
        </w:rPr>
      </w:pPr>
      <w:r w:rsidRPr="00B253E5">
        <w:rPr>
          <w:lang w:val="en-GB"/>
        </w:rPr>
        <w:t>6.1 Definition</w:t>
      </w:r>
    </w:p>
    <w:p w14:paraId="55E734A2" w14:textId="77777777" w:rsidR="00623DCD" w:rsidRPr="00B253E5" w:rsidRDefault="00623DCD" w:rsidP="00623DCD">
      <w:pPr>
        <w:pStyle w:val="1bodycopy10pt"/>
        <w:rPr>
          <w:lang w:val="en-GB"/>
        </w:rPr>
      </w:pPr>
      <w:r w:rsidRPr="00B253E5">
        <w:rPr>
          <w:lang w:val="en-GB"/>
        </w:rPr>
        <w:t xml:space="preserve">Cyber-bullying takes place online, such as through social networking sites, messaging apps or gaming sites. Like other forms of bullying, it is the repetitive, intentional harming of </w:t>
      </w:r>
      <w:r>
        <w:rPr>
          <w:lang w:val="en-GB"/>
        </w:rPr>
        <w:t>1</w:t>
      </w:r>
      <w:r w:rsidRPr="00B253E5">
        <w:rPr>
          <w:lang w:val="en-GB"/>
        </w:rPr>
        <w:t xml:space="preserve"> person or group by another person or group, where the relationship involves an imbalance of power. (See also the school behaviour policy.)</w:t>
      </w:r>
    </w:p>
    <w:p w14:paraId="7CAC6D7E" w14:textId="77777777" w:rsidR="00623DCD" w:rsidRDefault="00623DCD" w:rsidP="00F1278F">
      <w:pPr>
        <w:pStyle w:val="Subhead2"/>
        <w:rPr>
          <w:lang w:val="en-GB"/>
        </w:rPr>
      </w:pPr>
      <w:r w:rsidRPr="00B253E5">
        <w:rPr>
          <w:lang w:val="en-GB"/>
        </w:rPr>
        <w:t>6.2 Preventing and addressing cyber-</w:t>
      </w:r>
      <w:proofErr w:type="gramStart"/>
      <w:r w:rsidRPr="00B253E5">
        <w:rPr>
          <w:lang w:val="en-GB"/>
        </w:rPr>
        <w:t>bullying</w:t>
      </w:r>
      <w:proofErr w:type="gramEnd"/>
    </w:p>
    <w:p w14:paraId="10063147" w14:textId="77777777" w:rsidR="00623DCD" w:rsidRPr="00B253E5" w:rsidRDefault="00623DCD" w:rsidP="00623DCD">
      <w:pPr>
        <w:pStyle w:val="1bodycopy10pt"/>
        <w:rPr>
          <w:lang w:val="en-GB"/>
        </w:rPr>
      </w:pPr>
      <w:r w:rsidRPr="00B253E5">
        <w:rPr>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601EE08D" w14:textId="77777777" w:rsidR="00623DCD" w:rsidRPr="00B253E5" w:rsidRDefault="00623DCD" w:rsidP="00623DCD">
      <w:pPr>
        <w:pStyle w:val="1bodycopy10pt"/>
        <w:rPr>
          <w:lang w:val="en-GB"/>
        </w:rPr>
      </w:pPr>
      <w:r w:rsidRPr="00B253E5">
        <w:rPr>
          <w:lang w:val="en-GB"/>
        </w:rPr>
        <w:t xml:space="preserve">The school will actively discuss cyber-bullying with pupils, explaining the reasons why it occurs, the forms it may take and what the consequences can be. </w:t>
      </w:r>
    </w:p>
    <w:p w14:paraId="7EAF3A30" w14:textId="77777777" w:rsidR="00623DCD" w:rsidRPr="00B253E5" w:rsidRDefault="00623DCD" w:rsidP="00623DCD">
      <w:pPr>
        <w:pStyle w:val="1bodycopy10pt"/>
        <w:rPr>
          <w:lang w:val="en-GB"/>
        </w:rPr>
      </w:pPr>
      <w:r w:rsidRPr="00B253E5">
        <w:rPr>
          <w:lang w:val="en-GB"/>
        </w:rPr>
        <w:t>Teaching staff are also encouraged to find opportunities to use aspects of the curriculum to cover cyber-bullying. This includes personal, social, health</w:t>
      </w:r>
      <w:r w:rsidR="0093465F">
        <w:rPr>
          <w:lang w:val="en-GB"/>
        </w:rPr>
        <w:t>, careers</w:t>
      </w:r>
      <w:r w:rsidRPr="00B253E5">
        <w:rPr>
          <w:lang w:val="en-GB"/>
        </w:rPr>
        <w:t xml:space="preserve"> and economic (PSH</w:t>
      </w:r>
      <w:r w:rsidR="0093465F">
        <w:rPr>
          <w:lang w:val="en-GB"/>
        </w:rPr>
        <w:t>C</w:t>
      </w:r>
      <w:r w:rsidRPr="00B253E5">
        <w:rPr>
          <w:lang w:val="en-GB"/>
        </w:rPr>
        <w:t>E) education, and other subjects where appropriate.</w:t>
      </w:r>
    </w:p>
    <w:p w14:paraId="38F55B0E" w14:textId="77777777" w:rsidR="00623DCD" w:rsidRPr="00B253E5" w:rsidRDefault="00623DCD" w:rsidP="00623DCD">
      <w:pPr>
        <w:pStyle w:val="1bodycopy10pt"/>
        <w:rPr>
          <w:lang w:val="en-GB"/>
        </w:rPr>
      </w:pPr>
      <w:r w:rsidRPr="00B253E5">
        <w:rPr>
          <w:lang w:val="en-GB"/>
        </w:rPr>
        <w:t xml:space="preserve">All staff, </w:t>
      </w:r>
      <w:proofErr w:type="gramStart"/>
      <w:r w:rsidRPr="00B253E5">
        <w:rPr>
          <w:lang w:val="en-GB"/>
        </w:rPr>
        <w:t>governors</w:t>
      </w:r>
      <w:proofErr w:type="gramEnd"/>
      <w:r w:rsidRPr="00B253E5">
        <w:rPr>
          <w:lang w:val="en-GB"/>
        </w:rPr>
        <w:t xml:space="preserve"> and volunteers (where appropriate) receive training on cyber-bullying, its impact and ways to support pupils, as part of safeguarding training (see section 11 for more detail).</w:t>
      </w:r>
    </w:p>
    <w:p w14:paraId="7892C082" w14:textId="77777777" w:rsidR="00623DCD" w:rsidRPr="00B253E5" w:rsidRDefault="00623DCD" w:rsidP="00623DCD">
      <w:pPr>
        <w:pStyle w:val="1bodycopy10pt"/>
        <w:rPr>
          <w:lang w:val="en-GB"/>
        </w:rPr>
      </w:pPr>
      <w:r w:rsidRPr="00B253E5">
        <w:rPr>
          <w:lang w:val="en-GB"/>
        </w:rPr>
        <w:t>The school also sends information/leaflets on cyber-bullying to parents</w:t>
      </w:r>
      <w:r>
        <w:rPr>
          <w:lang w:val="en-GB"/>
        </w:rPr>
        <w:t>/carers</w:t>
      </w:r>
      <w:r w:rsidRPr="00B253E5">
        <w:rPr>
          <w:lang w:val="en-GB"/>
        </w:rPr>
        <w:t xml:space="preserve"> so they are aware of the signs, how to report it and how they can support children who may be affected.</w:t>
      </w:r>
      <w:r w:rsidR="0093465F">
        <w:rPr>
          <w:lang w:val="en-GB"/>
        </w:rPr>
        <w:t xml:space="preserve"> The school also offers parent workshops.</w:t>
      </w:r>
    </w:p>
    <w:p w14:paraId="49C707CD" w14:textId="77777777" w:rsidR="00623DCD" w:rsidRPr="00B253E5" w:rsidRDefault="00623DCD" w:rsidP="00623DCD">
      <w:pPr>
        <w:pStyle w:val="1bodycopy10pt"/>
        <w:rPr>
          <w:lang w:val="en-GB"/>
        </w:rPr>
      </w:pPr>
      <w:r w:rsidRPr="00B253E5">
        <w:rPr>
          <w:lang w:val="en-GB"/>
        </w:rPr>
        <w:t xml:space="preserve">In relation to a specific incident of cyber-bullying, the school will follow the processes set out in the school behaviour policy. Where illegal, </w:t>
      </w:r>
      <w:proofErr w:type="gramStart"/>
      <w:r w:rsidRPr="00B253E5">
        <w:rPr>
          <w:lang w:val="en-GB"/>
        </w:rPr>
        <w:t>inappropriate</w:t>
      </w:r>
      <w:proofErr w:type="gramEnd"/>
      <w:r w:rsidRPr="00B253E5">
        <w:rPr>
          <w:lang w:val="en-GB"/>
        </w:rPr>
        <w:t xml:space="preserve"> or harmful material has been spread among pupils, the school will use all reasonable endeavours to ensure the incident is contained.</w:t>
      </w:r>
    </w:p>
    <w:p w14:paraId="7A29DA4E" w14:textId="77777777" w:rsidR="00623DCD" w:rsidRPr="00B253E5" w:rsidRDefault="00623DCD" w:rsidP="00623DCD">
      <w:pPr>
        <w:pStyle w:val="1bodycopy10pt"/>
        <w:rPr>
          <w:lang w:val="en-GB"/>
        </w:rPr>
      </w:pPr>
      <w:r w:rsidRPr="001347A8">
        <w:rPr>
          <w:lang w:val="en-GB"/>
        </w:rPr>
        <w:t xml:space="preserve">The DSL will report the incident and provide the relevant material to the police </w:t>
      </w:r>
      <w:r>
        <w:rPr>
          <w:lang w:val="en-GB"/>
        </w:rPr>
        <w:t xml:space="preserve">as soon as is reasonably practicable, </w:t>
      </w:r>
      <w:r w:rsidRPr="001347A8">
        <w:rPr>
          <w:lang w:val="en-GB"/>
        </w:rPr>
        <w:t>if they have reasonable grounds to suspect that possessing that material is illegal. They will also work with external services if it is deemed necessary to do so.</w:t>
      </w:r>
      <w:r>
        <w:rPr>
          <w:lang w:val="en-GB"/>
        </w:rPr>
        <w:t xml:space="preserve"> </w:t>
      </w:r>
    </w:p>
    <w:p w14:paraId="7245102F" w14:textId="77777777" w:rsidR="00623DCD" w:rsidRDefault="00623DCD" w:rsidP="00623DCD">
      <w:pPr>
        <w:pStyle w:val="Subhead2"/>
        <w:rPr>
          <w:lang w:val="en-GB"/>
        </w:rPr>
      </w:pPr>
      <w:r w:rsidRPr="00B253E5">
        <w:rPr>
          <w:lang w:val="en-GB"/>
        </w:rPr>
        <w:t>6</w:t>
      </w:r>
      <w:r>
        <w:rPr>
          <w:lang w:val="en-GB"/>
        </w:rPr>
        <w:t xml:space="preserve">.3 Examining electronic </w:t>
      </w:r>
      <w:proofErr w:type="gramStart"/>
      <w:r>
        <w:rPr>
          <w:lang w:val="en-GB"/>
        </w:rPr>
        <w:t>devices</w:t>
      </w:r>
      <w:proofErr w:type="gramEnd"/>
    </w:p>
    <w:p w14:paraId="72CF1A32" w14:textId="5FFFA894" w:rsidR="00623DCD" w:rsidRDefault="014C8DE0" w:rsidP="00623DCD">
      <w:pPr>
        <w:pStyle w:val="1bodycopy10pt"/>
        <w:rPr>
          <w:lang w:val="en-GB"/>
        </w:rPr>
      </w:pPr>
      <w:r w:rsidRPr="528BF69F">
        <w:rPr>
          <w:lang w:val="en-GB"/>
        </w:rPr>
        <w:t xml:space="preserve">See searching, </w:t>
      </w:r>
      <w:r w:rsidRPr="4EA3C371">
        <w:rPr>
          <w:lang w:val="en-GB"/>
        </w:rPr>
        <w:t xml:space="preserve">screening and </w:t>
      </w:r>
      <w:r w:rsidRPr="48EDCB2D">
        <w:rPr>
          <w:lang w:val="en-GB"/>
        </w:rPr>
        <w:t xml:space="preserve">confiscation policy. </w:t>
      </w:r>
      <w:r w:rsidR="00623DCD" w:rsidRPr="48EDCB2D">
        <w:rPr>
          <w:lang w:val="en-GB"/>
        </w:rPr>
        <w:t>The</w:t>
      </w:r>
      <w:r w:rsidR="00623DCD">
        <w:rPr>
          <w:lang w:val="en-GB"/>
        </w:rPr>
        <w:t xml:space="preserve"> headteacher, and any member of staff authorised to do so by the headteacher</w:t>
      </w:r>
      <w:r w:rsidR="00F1278F">
        <w:rPr>
          <w:lang w:val="en-GB"/>
        </w:rPr>
        <w:t xml:space="preserve">, </w:t>
      </w:r>
      <w:r w:rsidR="00623DCD">
        <w:rPr>
          <w:lang w:val="en-GB"/>
        </w:rPr>
        <w:t>can carry out a search and confiscate any electronic device that they have reasonable grounds for suspecting:</w:t>
      </w:r>
    </w:p>
    <w:p w14:paraId="4BE36165" w14:textId="77777777" w:rsidR="00623DCD" w:rsidRDefault="00623DCD" w:rsidP="00623DCD">
      <w:pPr>
        <w:pStyle w:val="4Bulletedcopyblue"/>
        <w:rPr>
          <w:lang w:val="en-GB"/>
        </w:rPr>
      </w:pPr>
      <w:r w:rsidRPr="5661D2D8">
        <w:rPr>
          <w:lang w:val="en-GB"/>
        </w:rPr>
        <w:t>Poses a risk to staff or pupils, and/or</w:t>
      </w:r>
    </w:p>
    <w:p w14:paraId="108AF4AB" w14:textId="77777777" w:rsidR="00623DCD" w:rsidRDefault="00623DCD" w:rsidP="00623DCD">
      <w:pPr>
        <w:pStyle w:val="4Bulletedcopyblue"/>
        <w:rPr>
          <w:lang w:val="en-GB"/>
        </w:rPr>
      </w:pPr>
      <w:r w:rsidRPr="5661D2D8">
        <w:rPr>
          <w:lang w:val="en-GB"/>
        </w:rPr>
        <w:t>Is identified in the school rules as a banned item for which a search can be carried out, and/or</w:t>
      </w:r>
    </w:p>
    <w:p w14:paraId="2B3ECB96" w14:textId="77777777" w:rsidR="00623DCD" w:rsidRPr="00AC09D9" w:rsidRDefault="00623DCD" w:rsidP="00623DCD">
      <w:pPr>
        <w:pStyle w:val="4Bulletedcopyblue"/>
        <w:rPr>
          <w:lang w:val="en-GB"/>
        </w:rPr>
      </w:pPr>
      <w:r w:rsidRPr="5661D2D8">
        <w:rPr>
          <w:lang w:val="en-GB"/>
        </w:rPr>
        <w:t xml:space="preserve">Is evidence in relation to an </w:t>
      </w:r>
      <w:proofErr w:type="gramStart"/>
      <w:r w:rsidRPr="5661D2D8">
        <w:rPr>
          <w:lang w:val="en-GB"/>
        </w:rPr>
        <w:t>offence</w:t>
      </w:r>
      <w:proofErr w:type="gramEnd"/>
    </w:p>
    <w:p w14:paraId="205132D5" w14:textId="05948616" w:rsidR="633EAADB" w:rsidRDefault="633EAADB" w:rsidP="25B3171B">
      <w:pPr>
        <w:jc w:val="both"/>
        <w:rPr>
          <w:rFonts w:eastAsia="Arial" w:cs="Arial"/>
          <w:color w:val="000000" w:themeColor="text1"/>
          <w:szCs w:val="20"/>
          <w:lang w:val="en-GB"/>
        </w:rPr>
      </w:pPr>
      <w:r w:rsidRPr="09423709">
        <w:rPr>
          <w:rFonts w:eastAsia="Arial" w:cs="Arial"/>
          <w:color w:val="000000" w:themeColor="text1"/>
          <w:szCs w:val="20"/>
        </w:rPr>
        <w:t>Pupils and staff at Russell House have the same rights to be safeguarded and protected outside of school hours and, as such, staff are permitted to act within the procedures listed in this policy.</w:t>
      </w:r>
    </w:p>
    <w:p w14:paraId="1D00746E" w14:textId="4DD65417" w:rsidR="25B3171B" w:rsidRDefault="25B3171B" w:rsidP="25B3171B">
      <w:pPr>
        <w:jc w:val="both"/>
        <w:rPr>
          <w:rFonts w:eastAsia="Arial" w:cs="Arial"/>
          <w:color w:val="000000" w:themeColor="text1"/>
          <w:szCs w:val="20"/>
          <w:lang w:val="en-GB"/>
        </w:rPr>
      </w:pPr>
    </w:p>
    <w:p w14:paraId="673F1CBF" w14:textId="234F290A" w:rsidR="633EAADB" w:rsidRDefault="633EAADB" w:rsidP="25B3171B">
      <w:pPr>
        <w:pStyle w:val="ListParagraph"/>
        <w:numPr>
          <w:ilvl w:val="0"/>
          <w:numId w:val="34"/>
        </w:numPr>
        <w:jc w:val="both"/>
        <w:rPr>
          <w:rFonts w:eastAsia="Arial" w:cs="Arial"/>
          <w:color w:val="000000" w:themeColor="text1"/>
          <w:szCs w:val="20"/>
          <w:lang w:val="en-GB"/>
        </w:rPr>
      </w:pPr>
      <w:r w:rsidRPr="09423709">
        <w:rPr>
          <w:rFonts w:eastAsia="Arial" w:cs="Arial"/>
          <w:b/>
          <w:i/>
          <w:color w:val="000000" w:themeColor="text1"/>
          <w:szCs w:val="20"/>
        </w:rPr>
        <w:lastRenderedPageBreak/>
        <w:t xml:space="preserve">If a member of staff believes a pupil has a prohibited item, they must first ask the pupil to hand it over. </w:t>
      </w:r>
    </w:p>
    <w:p w14:paraId="444844F2" w14:textId="6E10FF65" w:rsidR="633EAADB" w:rsidRDefault="633EAADB" w:rsidP="25B3171B">
      <w:pPr>
        <w:pStyle w:val="ListParagraph"/>
        <w:numPr>
          <w:ilvl w:val="0"/>
          <w:numId w:val="34"/>
        </w:numPr>
        <w:jc w:val="both"/>
        <w:rPr>
          <w:rFonts w:eastAsia="Arial" w:cs="Arial"/>
          <w:color w:val="000000" w:themeColor="text1"/>
          <w:szCs w:val="20"/>
          <w:lang w:val="en-GB"/>
        </w:rPr>
      </w:pPr>
      <w:r w:rsidRPr="09423709">
        <w:rPr>
          <w:rFonts w:eastAsia="Arial" w:cs="Arial"/>
          <w:b/>
          <w:i/>
          <w:color w:val="000000" w:themeColor="text1"/>
          <w:szCs w:val="20"/>
        </w:rPr>
        <w:t>If the child refuses to, a member of SLT must be contacted.</w:t>
      </w:r>
    </w:p>
    <w:p w14:paraId="0E3400D4" w14:textId="7C07CF43" w:rsidR="633EAADB" w:rsidRDefault="633EAADB" w:rsidP="25B3171B">
      <w:pPr>
        <w:pStyle w:val="ListParagraph"/>
        <w:numPr>
          <w:ilvl w:val="0"/>
          <w:numId w:val="34"/>
        </w:numPr>
        <w:jc w:val="both"/>
        <w:rPr>
          <w:rFonts w:eastAsia="Arial" w:cs="Arial"/>
          <w:color w:val="000000" w:themeColor="text1"/>
          <w:szCs w:val="20"/>
          <w:lang w:val="en-GB"/>
        </w:rPr>
      </w:pPr>
      <w:r w:rsidRPr="09423709">
        <w:rPr>
          <w:rFonts w:eastAsia="Arial" w:cs="Arial"/>
          <w:b/>
          <w:i/>
          <w:color w:val="000000" w:themeColor="text1"/>
          <w:szCs w:val="20"/>
        </w:rPr>
        <w:t xml:space="preserve">A member of SLT and a member of staff will take the pupil to a suitable area </w:t>
      </w:r>
      <w:proofErr w:type="spellStart"/>
      <w:r w:rsidRPr="09423709">
        <w:rPr>
          <w:rFonts w:eastAsia="Arial" w:cs="Arial"/>
          <w:b/>
          <w:i/>
          <w:color w:val="000000" w:themeColor="text1"/>
          <w:szCs w:val="20"/>
        </w:rPr>
        <w:t>eg</w:t>
      </w:r>
      <w:proofErr w:type="spellEnd"/>
      <w:r w:rsidRPr="09423709">
        <w:rPr>
          <w:rFonts w:eastAsia="Arial" w:cs="Arial"/>
          <w:b/>
          <w:i/>
          <w:color w:val="000000" w:themeColor="text1"/>
          <w:szCs w:val="20"/>
        </w:rPr>
        <w:t xml:space="preserve">: </w:t>
      </w:r>
      <w:proofErr w:type="gramStart"/>
      <w:r w:rsidRPr="09423709">
        <w:rPr>
          <w:rFonts w:eastAsia="Arial" w:cs="Arial"/>
          <w:b/>
          <w:i/>
          <w:color w:val="000000" w:themeColor="text1"/>
          <w:szCs w:val="20"/>
        </w:rPr>
        <w:t>office</w:t>
      </w:r>
      <w:proofErr w:type="gramEnd"/>
      <w:r w:rsidRPr="09423709">
        <w:rPr>
          <w:rFonts w:eastAsia="Arial" w:cs="Arial"/>
          <w:b/>
          <w:i/>
          <w:color w:val="000000" w:themeColor="text1"/>
          <w:szCs w:val="20"/>
        </w:rPr>
        <w:t xml:space="preserve"> </w:t>
      </w:r>
    </w:p>
    <w:p w14:paraId="7BBD3709" w14:textId="33B7479E" w:rsidR="633EAADB" w:rsidRDefault="633EAADB" w:rsidP="25B3171B">
      <w:pPr>
        <w:pStyle w:val="ListParagraph"/>
        <w:numPr>
          <w:ilvl w:val="0"/>
          <w:numId w:val="34"/>
        </w:numPr>
        <w:jc w:val="both"/>
        <w:rPr>
          <w:rFonts w:eastAsia="Arial" w:cs="Arial"/>
          <w:color w:val="000000" w:themeColor="text1"/>
          <w:szCs w:val="20"/>
          <w:lang w:val="en-GB"/>
        </w:rPr>
      </w:pPr>
      <w:r w:rsidRPr="09423709">
        <w:rPr>
          <w:rFonts w:eastAsia="Arial" w:cs="Arial"/>
          <w:b/>
          <w:i/>
          <w:color w:val="000000" w:themeColor="text1"/>
          <w:szCs w:val="20"/>
        </w:rPr>
        <w:t>The pupil must be asked consent for the search – if they say no, a search cannot take place and parents must be contacted immediately as we have a suspicion of a prohibited item.</w:t>
      </w:r>
    </w:p>
    <w:p w14:paraId="259E8424" w14:textId="0DA135E1" w:rsidR="633EAADB" w:rsidRDefault="633EAADB" w:rsidP="25B3171B">
      <w:pPr>
        <w:pStyle w:val="ListParagraph"/>
        <w:numPr>
          <w:ilvl w:val="0"/>
          <w:numId w:val="34"/>
        </w:numPr>
        <w:jc w:val="both"/>
        <w:rPr>
          <w:rFonts w:eastAsia="Arial" w:cs="Arial"/>
          <w:color w:val="000000" w:themeColor="text1"/>
          <w:szCs w:val="20"/>
          <w:lang w:val="en-GB"/>
        </w:rPr>
      </w:pPr>
      <w:r w:rsidRPr="09423709">
        <w:rPr>
          <w:rFonts w:eastAsia="Arial" w:cs="Arial"/>
          <w:b/>
          <w:i/>
          <w:color w:val="000000" w:themeColor="text1"/>
          <w:szCs w:val="20"/>
        </w:rPr>
        <w:t xml:space="preserve">If the pupil agrees, then they can be searched. </w:t>
      </w:r>
    </w:p>
    <w:p w14:paraId="351E522C" w14:textId="597B0603" w:rsidR="633EAADB" w:rsidRDefault="633EAADB" w:rsidP="25B3171B">
      <w:pPr>
        <w:pStyle w:val="ListParagraph"/>
        <w:numPr>
          <w:ilvl w:val="0"/>
          <w:numId w:val="34"/>
        </w:numPr>
        <w:jc w:val="both"/>
        <w:rPr>
          <w:rFonts w:eastAsia="Arial" w:cs="Arial"/>
          <w:color w:val="000000" w:themeColor="text1"/>
          <w:szCs w:val="20"/>
          <w:lang w:val="en-GB"/>
        </w:rPr>
      </w:pPr>
      <w:r w:rsidRPr="09423709">
        <w:rPr>
          <w:rFonts w:eastAsia="Arial" w:cs="Arial"/>
          <w:b/>
          <w:i/>
          <w:color w:val="000000" w:themeColor="text1"/>
          <w:szCs w:val="20"/>
        </w:rPr>
        <w:t xml:space="preserve">Wherever possible staff of the same sex should carry out the </w:t>
      </w:r>
      <w:proofErr w:type="gramStart"/>
      <w:r w:rsidRPr="09423709">
        <w:rPr>
          <w:rFonts w:eastAsia="Arial" w:cs="Arial"/>
          <w:b/>
          <w:i/>
          <w:color w:val="000000" w:themeColor="text1"/>
          <w:szCs w:val="20"/>
        </w:rPr>
        <w:t>search</w:t>
      </w:r>
      <w:proofErr w:type="gramEnd"/>
      <w:r w:rsidRPr="09423709">
        <w:rPr>
          <w:rFonts w:eastAsia="Arial" w:cs="Arial"/>
          <w:b/>
          <w:i/>
          <w:color w:val="000000" w:themeColor="text1"/>
          <w:szCs w:val="20"/>
        </w:rPr>
        <w:t xml:space="preserve"> </w:t>
      </w:r>
    </w:p>
    <w:p w14:paraId="54CF651C" w14:textId="21BC5929" w:rsidR="633EAADB" w:rsidRDefault="633EAADB" w:rsidP="25B3171B">
      <w:pPr>
        <w:pStyle w:val="ListParagraph"/>
        <w:numPr>
          <w:ilvl w:val="0"/>
          <w:numId w:val="34"/>
        </w:numPr>
        <w:jc w:val="both"/>
        <w:rPr>
          <w:rFonts w:eastAsia="Arial" w:cs="Arial"/>
          <w:color w:val="000000" w:themeColor="text1"/>
          <w:szCs w:val="20"/>
          <w:lang w:val="en-GB"/>
        </w:rPr>
      </w:pPr>
      <w:r w:rsidRPr="09423709">
        <w:rPr>
          <w:rFonts w:eastAsia="Arial" w:cs="Arial"/>
          <w:b/>
          <w:i/>
          <w:color w:val="000000" w:themeColor="text1"/>
          <w:szCs w:val="20"/>
        </w:rPr>
        <w:t xml:space="preserve">The search can be of bags, </w:t>
      </w:r>
      <w:proofErr w:type="gramStart"/>
      <w:r w:rsidRPr="09423709">
        <w:rPr>
          <w:rFonts w:eastAsia="Arial" w:cs="Arial"/>
          <w:b/>
          <w:i/>
          <w:color w:val="000000" w:themeColor="text1"/>
          <w:szCs w:val="20"/>
        </w:rPr>
        <w:t>lockers</w:t>
      </w:r>
      <w:proofErr w:type="gramEnd"/>
      <w:r w:rsidRPr="09423709">
        <w:rPr>
          <w:rFonts w:eastAsia="Arial" w:cs="Arial"/>
          <w:b/>
          <w:i/>
          <w:color w:val="000000" w:themeColor="text1"/>
          <w:szCs w:val="20"/>
        </w:rPr>
        <w:t xml:space="preserve"> or the pupil. The pupil must not be asked to remove any clothing other than outer clothing (clothing not work wholly next to the skin)</w:t>
      </w:r>
    </w:p>
    <w:p w14:paraId="3145BA3D" w14:textId="39C381AC" w:rsidR="25B3171B" w:rsidRDefault="25B3171B" w:rsidP="25B3171B">
      <w:pPr>
        <w:jc w:val="both"/>
        <w:rPr>
          <w:rFonts w:eastAsia="Arial" w:cs="Arial"/>
          <w:color w:val="000000" w:themeColor="text1"/>
          <w:szCs w:val="20"/>
          <w:lang w:val="en-GB"/>
        </w:rPr>
      </w:pPr>
    </w:p>
    <w:p w14:paraId="3E39AC15" w14:textId="5D9B2FF3" w:rsidR="633EAADB" w:rsidRDefault="633EAADB" w:rsidP="25B3171B">
      <w:pPr>
        <w:jc w:val="both"/>
        <w:rPr>
          <w:rFonts w:eastAsia="Arial" w:cs="Arial"/>
          <w:color w:val="000000" w:themeColor="text1"/>
          <w:szCs w:val="20"/>
          <w:lang w:val="en-GB"/>
        </w:rPr>
      </w:pPr>
      <w:r w:rsidRPr="09423709">
        <w:rPr>
          <w:rFonts w:eastAsia="Arial" w:cs="Arial"/>
          <w:i/>
          <w:color w:val="000000" w:themeColor="text1"/>
          <w:szCs w:val="20"/>
        </w:rPr>
        <w:t xml:space="preserve">Under common law, school staff have the power to search a pupil for any item if the pupil agrees. The member of staff should ensure the pupil understands the reason for the search and how it will be conducted so that their agreement is informed. </w:t>
      </w:r>
    </w:p>
    <w:p w14:paraId="5AA1A4D4" w14:textId="2EA0B138" w:rsidR="25B3171B" w:rsidRDefault="25B3171B" w:rsidP="25B3171B">
      <w:pPr>
        <w:jc w:val="both"/>
        <w:rPr>
          <w:rFonts w:eastAsia="Arial" w:cs="Arial"/>
          <w:color w:val="000000" w:themeColor="text1"/>
          <w:szCs w:val="20"/>
          <w:lang w:val="en-GB"/>
        </w:rPr>
      </w:pPr>
    </w:p>
    <w:p w14:paraId="126143B4" w14:textId="2E964280" w:rsidR="25B3171B" w:rsidRDefault="633EAADB" w:rsidP="73846079">
      <w:pPr>
        <w:jc w:val="both"/>
        <w:rPr>
          <w:rFonts w:eastAsia="Arial" w:cs="Arial"/>
          <w:color w:val="000000" w:themeColor="text1"/>
          <w:szCs w:val="20"/>
          <w:lang w:val="en-GB"/>
        </w:rPr>
      </w:pPr>
      <w:r w:rsidRPr="09423709">
        <w:rPr>
          <w:rFonts w:eastAsia="Arial" w:cs="Arial"/>
          <w:i/>
          <w:color w:val="000000" w:themeColor="text1"/>
          <w:szCs w:val="20"/>
        </w:rPr>
        <w:t>Pupils' possessions can only be searched in the presence of the pupil, except where there is a risk that serious harm will be caused to a person if the search is not conducted immediately.</w:t>
      </w:r>
    </w:p>
    <w:p w14:paraId="45FB1209" w14:textId="77777777" w:rsidR="00623DCD" w:rsidRDefault="00623DCD" w:rsidP="00623DCD">
      <w:pPr>
        <w:pStyle w:val="4Bulletedcopyblue"/>
        <w:numPr>
          <w:ilvl w:val="0"/>
          <w:numId w:val="0"/>
        </w:numPr>
        <w:rPr>
          <w:lang w:val="en-GB"/>
        </w:rPr>
      </w:pPr>
      <w:r>
        <w:rPr>
          <w:lang w:val="en-GB"/>
        </w:rPr>
        <w:t xml:space="preserve">If a staff member </w:t>
      </w:r>
      <w:r>
        <w:rPr>
          <w:b/>
          <w:lang w:val="en-GB"/>
        </w:rPr>
        <w:t>suspects</w:t>
      </w:r>
      <w:r>
        <w:rPr>
          <w:lang w:val="en-GB"/>
        </w:rPr>
        <w:t xml:space="preserve"> a device </w:t>
      </w:r>
      <w:r w:rsidRPr="00F72441">
        <w:rPr>
          <w:b/>
          <w:lang w:val="en-GB"/>
        </w:rPr>
        <w:t>may</w:t>
      </w:r>
      <w:r>
        <w:rPr>
          <w:lang w:val="en-GB"/>
        </w:rPr>
        <w:t xml:space="preserve"> contain an indecent image of a child (also known as a nude or semi-nude image), they will:</w:t>
      </w:r>
    </w:p>
    <w:p w14:paraId="46742F6F" w14:textId="77777777" w:rsidR="00623DCD" w:rsidRDefault="00623DCD" w:rsidP="00623DCD">
      <w:pPr>
        <w:pStyle w:val="4Bulletedcopyblue"/>
        <w:rPr>
          <w:lang w:val="en-GB"/>
        </w:rPr>
      </w:pPr>
      <w:r w:rsidRPr="5661D2D8">
        <w:rPr>
          <w:b/>
          <w:bCs/>
          <w:lang w:val="en-GB"/>
        </w:rPr>
        <w:t>Not</w:t>
      </w:r>
      <w:r w:rsidRPr="5661D2D8">
        <w:rPr>
          <w:lang w:val="en-GB"/>
        </w:rPr>
        <w:t xml:space="preserve"> view the image </w:t>
      </w:r>
    </w:p>
    <w:p w14:paraId="502DCECA" w14:textId="35016191" w:rsidR="00623DCD" w:rsidRPr="00A72F82" w:rsidRDefault="00623DCD" w:rsidP="00623DCD">
      <w:pPr>
        <w:pStyle w:val="4Bulletedcopyblue"/>
        <w:rPr>
          <w:lang w:val="en-GB"/>
        </w:rPr>
      </w:pPr>
      <w:r w:rsidRPr="00A72F82">
        <w:rPr>
          <w:lang w:val="en-GB"/>
        </w:rPr>
        <w:t xml:space="preserve">Confiscate the device and report </w:t>
      </w:r>
      <w:r>
        <w:rPr>
          <w:lang w:val="en-GB"/>
        </w:rPr>
        <w:t>the incident</w:t>
      </w:r>
      <w:r w:rsidRPr="00A72F82">
        <w:rPr>
          <w:lang w:val="en-GB"/>
        </w:rPr>
        <w:t xml:space="preserve"> to the </w:t>
      </w:r>
      <w:r w:rsidR="63B82841" w:rsidRPr="00A72F82">
        <w:rPr>
          <w:lang w:val="en-GB"/>
        </w:rPr>
        <w:t>Headteacher</w:t>
      </w:r>
      <w:r w:rsidRPr="00A72F82">
        <w:rPr>
          <w:lang w:val="en-GB"/>
        </w:rPr>
        <w:t xml:space="preserve"> immediately, who will decide what to do next. The DSL will make the decision </w:t>
      </w:r>
      <w:r w:rsidRPr="00A72F82">
        <w:rPr>
          <w:color w:val="1D1C1D"/>
          <w:shd w:val="clear" w:color="auto" w:fill="FFFFFF"/>
        </w:rPr>
        <w:t>in line with the DfE’s latest guidance on </w:t>
      </w:r>
      <w:hyperlink r:id="rId26" w:tgtFrame="_blank" w:history="1">
        <w:r w:rsidRPr="00A72F82">
          <w:rPr>
            <w:rStyle w:val="Hyperlink"/>
            <w:shd w:val="clear" w:color="auto" w:fill="FFFFFF"/>
          </w:rPr>
          <w:t>screening, searching and confiscation</w:t>
        </w:r>
      </w:hyperlink>
      <w:r w:rsidRPr="00A72F82">
        <w:rPr>
          <w:color w:val="1D1C1D"/>
          <w:shd w:val="clear" w:color="auto" w:fill="FFFFFF"/>
        </w:rPr>
        <w:t> and the UK Council for Internet Safety (UKCIS) guidance on </w:t>
      </w:r>
      <w:hyperlink r:id="rId27" w:tgtFrame="_blank" w:history="1">
        <w:r w:rsidRPr="00A72F82">
          <w:rPr>
            <w:rStyle w:val="Hyperlink"/>
            <w:shd w:val="clear" w:color="auto" w:fill="FFFFFF"/>
          </w:rPr>
          <w:t>sharing nudes and semi-nudes: advice for education settings working with children and young people</w:t>
        </w:r>
      </w:hyperlink>
      <w:r w:rsidRPr="00A72F82">
        <w:rPr>
          <w:lang w:val="en-GB"/>
        </w:rPr>
        <w:t xml:space="preserve"> </w:t>
      </w:r>
    </w:p>
    <w:p w14:paraId="6052F6B2" w14:textId="77777777" w:rsidR="00623DCD" w:rsidRDefault="00623DCD" w:rsidP="00623DCD">
      <w:pPr>
        <w:rPr>
          <w:lang w:val="en-GB"/>
        </w:rPr>
      </w:pPr>
      <w:r w:rsidRPr="00B253E5">
        <w:rPr>
          <w:lang w:val="en-GB"/>
        </w:rPr>
        <w:t>Any searching of pupils will be carried out in line with</w:t>
      </w:r>
      <w:r>
        <w:rPr>
          <w:lang w:val="en-GB"/>
        </w:rPr>
        <w:t>:</w:t>
      </w:r>
    </w:p>
    <w:p w14:paraId="6FA320A4" w14:textId="77777777" w:rsidR="00623DCD" w:rsidRPr="002504C6" w:rsidRDefault="00623DCD" w:rsidP="00623DCD">
      <w:pPr>
        <w:pStyle w:val="4Bulletedcopyblue"/>
        <w:rPr>
          <w:lang w:val="en-GB" w:eastAsia="en-GB"/>
        </w:rPr>
      </w:pPr>
      <w:r w:rsidRPr="5661D2D8">
        <w:rPr>
          <w:lang w:val="en-GB"/>
        </w:rPr>
        <w:t xml:space="preserve">The DfE’s latest guidance on </w:t>
      </w:r>
      <w:hyperlink r:id="rId28">
        <w:r w:rsidRPr="5661D2D8">
          <w:rPr>
            <w:rStyle w:val="Hyperlink"/>
            <w:rFonts w:eastAsia="Arial"/>
            <w:lang w:val="en-GB" w:eastAsia="en-GB"/>
          </w:rPr>
          <w:t>searching, screening and confiscation</w:t>
        </w:r>
      </w:hyperlink>
      <w:r w:rsidRPr="5661D2D8">
        <w:rPr>
          <w:lang w:val="en-GB" w:eastAsia="en-GB"/>
        </w:rPr>
        <w:t xml:space="preserve"> </w:t>
      </w:r>
    </w:p>
    <w:p w14:paraId="176F2C89" w14:textId="77777777" w:rsidR="00623DCD" w:rsidRDefault="00623DCD" w:rsidP="00623DCD">
      <w:pPr>
        <w:pStyle w:val="4Bulletedcopyblue"/>
        <w:rPr>
          <w:lang w:val="en-GB" w:eastAsia="en-GB"/>
        </w:rPr>
      </w:pPr>
      <w:r w:rsidRPr="5661D2D8">
        <w:rPr>
          <w:lang w:val="en-GB" w:eastAsia="en-GB"/>
        </w:rPr>
        <w:t xml:space="preserve">UKCIS guidance on </w:t>
      </w:r>
      <w:hyperlink r:id="rId29">
        <w:r w:rsidRPr="5661D2D8">
          <w:rPr>
            <w:rStyle w:val="Hyperlink"/>
            <w:lang w:val="en-GB" w:eastAsia="en-GB"/>
          </w:rPr>
          <w:t>sharing nudes and semi-nudes: advice for education settings working with children and young people</w:t>
        </w:r>
      </w:hyperlink>
    </w:p>
    <w:p w14:paraId="6374C8A6" w14:textId="2E131CB2" w:rsidR="00623DCD" w:rsidRPr="00F1278F" w:rsidRDefault="00623DCD" w:rsidP="00623DCD">
      <w:pPr>
        <w:pStyle w:val="4Bulletedcopyblue"/>
        <w:rPr>
          <w:lang w:val="en-GB" w:eastAsia="en-GB"/>
        </w:rPr>
      </w:pPr>
      <w:r w:rsidRPr="5661D2D8">
        <w:rPr>
          <w:lang w:val="en-GB" w:eastAsia="en-GB"/>
        </w:rPr>
        <w:t xml:space="preserve">Our behaviour policy </w:t>
      </w:r>
      <w:r w:rsidR="265B44E0" w:rsidRPr="61DA58D9">
        <w:rPr>
          <w:lang w:val="en-GB" w:eastAsia="en-GB"/>
        </w:rPr>
        <w:t>&amp;</w:t>
      </w:r>
      <w:r w:rsidRPr="5661D2D8">
        <w:rPr>
          <w:lang w:val="en-GB" w:eastAsia="en-GB"/>
        </w:rPr>
        <w:t xml:space="preserve"> search</w:t>
      </w:r>
      <w:r w:rsidR="00F1278F" w:rsidRPr="5661D2D8">
        <w:rPr>
          <w:lang w:val="en-GB" w:eastAsia="en-GB"/>
        </w:rPr>
        <w:t>ing</w:t>
      </w:r>
      <w:r w:rsidR="02A5FF36" w:rsidRPr="619561EA">
        <w:rPr>
          <w:lang w:val="en-GB" w:eastAsia="en-GB"/>
        </w:rPr>
        <w:t>,</w:t>
      </w:r>
      <w:r w:rsidRPr="5661D2D8">
        <w:rPr>
          <w:lang w:val="en-GB" w:eastAsia="en-GB"/>
        </w:rPr>
        <w:t xml:space="preserve"> </w:t>
      </w:r>
      <w:r w:rsidR="02A5FF36" w:rsidRPr="2C21C127">
        <w:rPr>
          <w:lang w:val="en-GB" w:eastAsia="en-GB"/>
        </w:rPr>
        <w:t>screening</w:t>
      </w:r>
      <w:r w:rsidRPr="2C21C127">
        <w:rPr>
          <w:lang w:val="en-GB" w:eastAsia="en-GB"/>
        </w:rPr>
        <w:t xml:space="preserve"> </w:t>
      </w:r>
      <w:r w:rsidRPr="5661D2D8">
        <w:rPr>
          <w:lang w:val="en-GB" w:eastAsia="en-GB"/>
        </w:rPr>
        <w:t xml:space="preserve">and confiscation </w:t>
      </w:r>
      <w:proofErr w:type="gramStart"/>
      <w:r w:rsidRPr="5661D2D8">
        <w:rPr>
          <w:lang w:val="en-GB" w:eastAsia="en-GB"/>
        </w:rPr>
        <w:t>policy</w:t>
      </w:r>
      <w:proofErr w:type="gramEnd"/>
    </w:p>
    <w:p w14:paraId="7A130F78" w14:textId="77777777" w:rsidR="00623DCD" w:rsidRDefault="00623DCD" w:rsidP="00623DCD">
      <w:pPr>
        <w:pStyle w:val="1bodycopy10pt"/>
        <w:rPr>
          <w:lang w:val="en-GB"/>
        </w:rPr>
      </w:pPr>
      <w:r w:rsidRPr="00B253E5">
        <w:rPr>
          <w:lang w:val="en-GB"/>
        </w:rPr>
        <w:t>Any complaints about searching electronic devices will be dealt with through the school complaints procedure.</w:t>
      </w:r>
    </w:p>
    <w:p w14:paraId="4DBDD788" w14:textId="77777777" w:rsidR="00843B5C" w:rsidRDefault="00843B5C" w:rsidP="00843B5C">
      <w:pPr>
        <w:pStyle w:val="Subhead2"/>
        <w:rPr>
          <w:lang w:val="en-GB"/>
        </w:rPr>
      </w:pPr>
      <w:r>
        <w:rPr>
          <w:lang w:val="en-GB"/>
        </w:rPr>
        <w:t>6.4 Artificial intelligence (AI)</w:t>
      </w:r>
    </w:p>
    <w:p w14:paraId="2614337E" w14:textId="77777777" w:rsidR="00843B5C" w:rsidRPr="00843B5C" w:rsidRDefault="00843B5C" w:rsidP="00843B5C">
      <w:pPr>
        <w:pStyle w:val="1bodycopy10pt"/>
        <w:rPr>
          <w:lang w:val="en-GB"/>
        </w:rPr>
      </w:pPr>
      <w:r>
        <w:rPr>
          <w:lang w:val="en-GB"/>
        </w:rPr>
        <w:t>Generative a</w:t>
      </w:r>
      <w:r w:rsidRPr="00843B5C">
        <w:rPr>
          <w:lang w:val="en-GB"/>
        </w:rPr>
        <w:t xml:space="preserve">rtificial intelligence (AI) tools are now widespread and easy to access. Staff, </w:t>
      </w:r>
      <w:proofErr w:type="gramStart"/>
      <w:r w:rsidRPr="00843B5C">
        <w:rPr>
          <w:lang w:val="en-GB"/>
        </w:rPr>
        <w:t>pupils</w:t>
      </w:r>
      <w:proofErr w:type="gramEnd"/>
      <w:r w:rsidRPr="00843B5C">
        <w:rPr>
          <w:lang w:val="en-GB"/>
        </w:rPr>
        <w:t xml:space="preserve"> and parents/carers may be familiar with generative chatbots such as ChatGPT and Google Bard.</w:t>
      </w:r>
    </w:p>
    <w:p w14:paraId="42D08F80" w14:textId="7FA38075" w:rsidR="00843B5C" w:rsidRPr="00843B5C" w:rsidRDefault="00F1278F" w:rsidP="00843B5C">
      <w:pPr>
        <w:pStyle w:val="1bodycopy10pt"/>
        <w:rPr>
          <w:lang w:val="en-GB"/>
        </w:rPr>
      </w:pPr>
      <w:r>
        <w:rPr>
          <w:lang w:val="en-GB"/>
        </w:rPr>
        <w:t>WFS</w:t>
      </w:r>
      <w:r w:rsidR="00843B5C" w:rsidRPr="00843B5C">
        <w:rPr>
          <w:lang w:val="en-GB"/>
        </w:rPr>
        <w:t xml:space="preserve"> recognises that AI has many uses to help pupils </w:t>
      </w:r>
      <w:r w:rsidR="00DD018D" w:rsidRPr="00843B5C">
        <w:rPr>
          <w:lang w:val="en-GB"/>
        </w:rPr>
        <w:t>learn but</w:t>
      </w:r>
      <w:r w:rsidR="00843B5C" w:rsidRPr="00843B5C">
        <w:rPr>
          <w:lang w:val="en-GB"/>
        </w:rPr>
        <w:t xml:space="preserve"> may also have the potential to be used to bully others. For example, in the form of 'deepfakes', where AI is used to create images, audio or video hoaxes that look real.</w:t>
      </w:r>
    </w:p>
    <w:p w14:paraId="4CB334B8" w14:textId="77777777" w:rsidR="00843B5C" w:rsidRDefault="00F1278F" w:rsidP="00843B5C">
      <w:pPr>
        <w:pStyle w:val="1bodycopy10pt"/>
        <w:rPr>
          <w:lang w:val="en-GB"/>
        </w:rPr>
      </w:pPr>
      <w:r>
        <w:rPr>
          <w:lang w:val="en-GB"/>
        </w:rPr>
        <w:t>WFS</w:t>
      </w:r>
      <w:r w:rsidR="00843B5C" w:rsidRPr="00843B5C">
        <w:rPr>
          <w:lang w:val="en-GB"/>
        </w:rPr>
        <w:t xml:space="preserve"> will treat any use of AI to bully pupils in line with our </w:t>
      </w:r>
      <w:r w:rsidR="00843B5C" w:rsidRPr="00F1278F">
        <w:rPr>
          <w:lang w:val="en-GB"/>
        </w:rPr>
        <w:t>behaviour</w:t>
      </w:r>
      <w:r w:rsidR="00843B5C" w:rsidRPr="00843B5C">
        <w:rPr>
          <w:lang w:val="en-GB"/>
        </w:rPr>
        <w:t xml:space="preserve"> policy.</w:t>
      </w:r>
    </w:p>
    <w:p w14:paraId="7EC51DA9" w14:textId="77777777" w:rsidR="001F38E2" w:rsidRPr="00B253E5" w:rsidRDefault="001F38E2" w:rsidP="00843B5C">
      <w:pPr>
        <w:pStyle w:val="1bodycopy10pt"/>
        <w:rPr>
          <w:lang w:val="en-GB"/>
        </w:rPr>
      </w:pPr>
      <w:r w:rsidRPr="001F38E2">
        <w:rPr>
          <w:lang w:val="en-GB"/>
        </w:rPr>
        <w:t>Staff should be aware of the risks of using AI tools whilst they are still be</w:t>
      </w:r>
      <w:r w:rsidR="006F099F">
        <w:rPr>
          <w:lang w:val="en-GB"/>
        </w:rPr>
        <w:t>ing</w:t>
      </w:r>
      <w:r w:rsidRPr="001F38E2">
        <w:rPr>
          <w:lang w:val="en-GB"/>
        </w:rPr>
        <w:t xml:space="preserve"> developed and </w:t>
      </w:r>
      <w:r>
        <w:rPr>
          <w:lang w:val="en-GB"/>
        </w:rPr>
        <w:t xml:space="preserve">should carry out </w:t>
      </w:r>
      <w:r w:rsidR="006F099F">
        <w:rPr>
          <w:lang w:val="en-GB"/>
        </w:rPr>
        <w:t xml:space="preserve">a </w:t>
      </w:r>
      <w:r w:rsidRPr="001F38E2">
        <w:rPr>
          <w:lang w:val="en-GB"/>
        </w:rPr>
        <w:t>risk assessment</w:t>
      </w:r>
      <w:r>
        <w:rPr>
          <w:lang w:val="en-GB"/>
        </w:rPr>
        <w:t xml:space="preserve"> where </w:t>
      </w:r>
      <w:r w:rsidRPr="001F38E2">
        <w:rPr>
          <w:lang w:val="en-GB"/>
        </w:rPr>
        <w:t xml:space="preserve">new AI tools </w:t>
      </w:r>
      <w:r>
        <w:rPr>
          <w:lang w:val="en-GB"/>
        </w:rPr>
        <w:t>are being</w:t>
      </w:r>
      <w:r w:rsidRPr="001F38E2">
        <w:rPr>
          <w:lang w:val="en-GB"/>
        </w:rPr>
        <w:t xml:space="preserve"> used by the </w:t>
      </w:r>
      <w:r w:rsidRPr="00F1278F">
        <w:rPr>
          <w:lang w:val="en-GB"/>
        </w:rPr>
        <w:t>school</w:t>
      </w:r>
      <w:r w:rsidR="00F1278F" w:rsidRPr="00F1278F">
        <w:rPr>
          <w:lang w:val="en-GB"/>
        </w:rPr>
        <w:t>.</w:t>
      </w:r>
    </w:p>
    <w:p w14:paraId="1557D348" w14:textId="77777777" w:rsidR="00623DCD" w:rsidRPr="00433C42" w:rsidRDefault="00623DCD" w:rsidP="00623DCD">
      <w:pPr>
        <w:pStyle w:val="Heading1"/>
        <w:rPr>
          <w:color w:val="7030A0"/>
        </w:rPr>
      </w:pPr>
      <w:bookmarkStart w:id="8" w:name="_Toc156311150"/>
      <w:r w:rsidRPr="00433C42">
        <w:rPr>
          <w:color w:val="7030A0"/>
        </w:rPr>
        <w:t>7. Acceptable use of the internet in school</w:t>
      </w:r>
      <w:bookmarkEnd w:id="8"/>
    </w:p>
    <w:p w14:paraId="4BA0169B" w14:textId="6A2BEAD3" w:rsidR="00623DCD" w:rsidRPr="003F1E2B" w:rsidRDefault="00BB3886" w:rsidP="00623DCD">
      <w:pPr>
        <w:pStyle w:val="1bodycopy10pt"/>
        <w:rPr>
          <w:lang w:val="en-GB"/>
        </w:rPr>
      </w:pPr>
      <w:r w:rsidRPr="00BB3886">
        <w:rPr>
          <w:lang w:val="en-GB"/>
        </w:rPr>
        <w:t>See ICT &amp; Internet acceptable use policy</w:t>
      </w:r>
      <w:r w:rsidRPr="003F1E2B">
        <w:rPr>
          <w:lang w:val="en-GB"/>
        </w:rPr>
        <w:t xml:space="preserve">. </w:t>
      </w:r>
      <w:r w:rsidR="00623DCD" w:rsidRPr="003F1E2B">
        <w:rPr>
          <w:lang w:val="en-GB"/>
        </w:rPr>
        <w:t xml:space="preserve">All pupils, parents/carers, staff, </w:t>
      </w:r>
      <w:proofErr w:type="gramStart"/>
      <w:r w:rsidR="00623DCD" w:rsidRPr="003F1E2B">
        <w:rPr>
          <w:lang w:val="en-GB"/>
        </w:rPr>
        <w:t>volunteers</w:t>
      </w:r>
      <w:proofErr w:type="gramEnd"/>
      <w:r w:rsidR="00623DCD" w:rsidRPr="003F1E2B">
        <w:rPr>
          <w:lang w:val="en-GB"/>
        </w:rPr>
        <w:t xml:space="preserve"> and governors are expected to sign an agreement </w:t>
      </w:r>
      <w:r w:rsidR="000513AC" w:rsidRPr="003F1E2B">
        <w:rPr>
          <w:lang w:val="en-GB"/>
        </w:rPr>
        <w:t xml:space="preserve">(if cognitively able to do so) </w:t>
      </w:r>
      <w:r w:rsidR="00623DCD" w:rsidRPr="003F1E2B">
        <w:rPr>
          <w:lang w:val="en-GB"/>
        </w:rPr>
        <w:t>regarding the acceptable use of the school’s ICT systems and the internet</w:t>
      </w:r>
      <w:r w:rsidR="000513AC" w:rsidRPr="003F1E2B">
        <w:rPr>
          <w:lang w:val="en-GB"/>
        </w:rPr>
        <w:t xml:space="preserve">. </w:t>
      </w:r>
      <w:r w:rsidR="00623DCD" w:rsidRPr="003F1E2B">
        <w:rPr>
          <w:lang w:val="en-GB"/>
        </w:rPr>
        <w:t xml:space="preserve">Visitors will </w:t>
      </w:r>
      <w:r w:rsidR="003F1E2B" w:rsidRPr="003F1E2B">
        <w:rPr>
          <w:lang w:val="en-GB"/>
        </w:rPr>
        <w:t xml:space="preserve">abide by the notice on the access slip. </w:t>
      </w:r>
    </w:p>
    <w:p w14:paraId="23DF106E" w14:textId="77777777" w:rsidR="00623DCD" w:rsidRPr="003F1E2B" w:rsidRDefault="00623DCD" w:rsidP="00623DCD">
      <w:pPr>
        <w:pStyle w:val="1bodycopy10pt"/>
        <w:rPr>
          <w:lang w:val="en-GB"/>
        </w:rPr>
      </w:pPr>
      <w:r w:rsidRPr="003F1E2B">
        <w:rPr>
          <w:lang w:val="en-GB"/>
        </w:rPr>
        <w:t xml:space="preserve">Use of the school’s internet must be for educational purposes only, or for the purpose of fulfilling the duties of an individual’s role.  </w:t>
      </w:r>
    </w:p>
    <w:p w14:paraId="4741D4D9" w14:textId="77777777" w:rsidR="00623DCD" w:rsidRPr="003F1E2B" w:rsidRDefault="00623DCD" w:rsidP="00623DCD">
      <w:pPr>
        <w:pStyle w:val="1bodycopy10pt"/>
        <w:rPr>
          <w:lang w:val="en-GB"/>
        </w:rPr>
      </w:pPr>
      <w:r w:rsidRPr="003F1E2B">
        <w:rPr>
          <w:lang w:val="en-GB"/>
        </w:rPr>
        <w:lastRenderedPageBreak/>
        <w:t xml:space="preserve">We will monitor the websites visited by pupils, staff, volunteers, </w:t>
      </w:r>
      <w:proofErr w:type="gramStart"/>
      <w:r w:rsidRPr="003F1E2B">
        <w:rPr>
          <w:lang w:val="en-GB"/>
        </w:rPr>
        <w:t>governors</w:t>
      </w:r>
      <w:proofErr w:type="gramEnd"/>
      <w:r w:rsidRPr="003F1E2B">
        <w:rPr>
          <w:lang w:val="en-GB"/>
        </w:rPr>
        <w:t xml:space="preserve"> and visitors (where relevant) to ensure they comply with the above and restrict access through filtering systems where appropriate.</w:t>
      </w:r>
    </w:p>
    <w:p w14:paraId="452938B9" w14:textId="77777777" w:rsidR="00623DCD" w:rsidRPr="00433C42" w:rsidRDefault="00F1278F" w:rsidP="00623DCD">
      <w:pPr>
        <w:pStyle w:val="Heading1"/>
        <w:rPr>
          <w:color w:val="7030A0"/>
        </w:rPr>
      </w:pPr>
      <w:bookmarkStart w:id="9" w:name="_Toc156311151"/>
      <w:r>
        <w:rPr>
          <w:color w:val="7030A0"/>
        </w:rPr>
        <w:t>8</w:t>
      </w:r>
      <w:r w:rsidR="00623DCD" w:rsidRPr="00433C42">
        <w:rPr>
          <w:color w:val="7030A0"/>
        </w:rPr>
        <w:t>. Staff using work devices outside school</w:t>
      </w:r>
      <w:bookmarkEnd w:id="9"/>
    </w:p>
    <w:p w14:paraId="3CEDA2D6" w14:textId="77777777" w:rsidR="00623DCD" w:rsidRDefault="00623DCD" w:rsidP="00623DCD">
      <w:pPr>
        <w:pStyle w:val="1bodycopy10pt"/>
        <w:rPr>
          <w:lang w:val="en-GB"/>
        </w:rPr>
      </w:pPr>
      <w:r>
        <w:rPr>
          <w:lang w:val="en-GB"/>
        </w:rPr>
        <w:t>All staff members will take appropriate steps to ensure their devices remain secure. This includes, but is not limited to:</w:t>
      </w:r>
    </w:p>
    <w:p w14:paraId="65621782" w14:textId="77777777" w:rsidR="00623DCD" w:rsidRPr="00A979C5" w:rsidRDefault="00623DCD" w:rsidP="00623DCD">
      <w:pPr>
        <w:pStyle w:val="4Bulletedcopyblue"/>
        <w:rPr>
          <w:lang w:val="en-GB" w:eastAsia="en-GB"/>
        </w:rPr>
      </w:pPr>
      <w:r w:rsidRPr="5661D2D8">
        <w:rPr>
          <w:lang w:val="en-GB" w:eastAsia="en-GB"/>
        </w:rPr>
        <w:t xml:space="preserve">Keeping the device password-protected – strong passwords are at least 8 characters, with a combination of upper and lower-case letters, </w:t>
      </w:r>
      <w:proofErr w:type="gramStart"/>
      <w:r w:rsidRPr="5661D2D8">
        <w:rPr>
          <w:lang w:val="en-GB" w:eastAsia="en-GB"/>
        </w:rPr>
        <w:t>numbers</w:t>
      </w:r>
      <w:proofErr w:type="gramEnd"/>
      <w:r w:rsidRPr="5661D2D8">
        <w:rPr>
          <w:lang w:val="en-GB" w:eastAsia="en-GB"/>
        </w:rPr>
        <w:t xml:space="preserve"> and special characters (e.g. asterisk or currency symbol)</w:t>
      </w:r>
    </w:p>
    <w:p w14:paraId="27CF069C" w14:textId="77777777" w:rsidR="00623DCD" w:rsidRPr="00A979C5" w:rsidRDefault="00623DCD" w:rsidP="00623DCD">
      <w:pPr>
        <w:pStyle w:val="4Bulletedcopyblue"/>
        <w:rPr>
          <w:lang w:val="en-GB" w:eastAsia="en-GB"/>
        </w:rPr>
      </w:pPr>
      <w:r w:rsidRPr="5661D2D8">
        <w:rPr>
          <w:lang w:val="en-GB" w:eastAsia="en-GB"/>
        </w:rPr>
        <w:t xml:space="preserve">Ensuring their hard drive is encrypted – this means if the device is lost or stolen, no one can access the files stored on the hard drive by attaching it to a new </w:t>
      </w:r>
      <w:proofErr w:type="gramStart"/>
      <w:r w:rsidRPr="5661D2D8">
        <w:rPr>
          <w:lang w:val="en-GB" w:eastAsia="en-GB"/>
        </w:rPr>
        <w:t>device</w:t>
      </w:r>
      <w:proofErr w:type="gramEnd"/>
    </w:p>
    <w:p w14:paraId="48FA6A76" w14:textId="77777777" w:rsidR="00623DCD" w:rsidRPr="00A979C5" w:rsidRDefault="00623DCD" w:rsidP="00623DCD">
      <w:pPr>
        <w:pStyle w:val="4Bulletedcopyblue"/>
        <w:rPr>
          <w:lang w:val="en-GB" w:eastAsia="en-GB"/>
        </w:rPr>
      </w:pPr>
      <w:r w:rsidRPr="5661D2D8">
        <w:rPr>
          <w:lang w:val="en-GB" w:eastAsia="en-GB"/>
        </w:rPr>
        <w:t xml:space="preserve">Making sure the device locks if left inactive for a period of </w:t>
      </w:r>
      <w:proofErr w:type="gramStart"/>
      <w:r w:rsidRPr="5661D2D8">
        <w:rPr>
          <w:lang w:val="en-GB" w:eastAsia="en-GB"/>
        </w:rPr>
        <w:t>time</w:t>
      </w:r>
      <w:proofErr w:type="gramEnd"/>
    </w:p>
    <w:p w14:paraId="471914D1" w14:textId="77777777" w:rsidR="00623DCD" w:rsidRPr="00A979C5" w:rsidRDefault="00623DCD" w:rsidP="00623DCD">
      <w:pPr>
        <w:pStyle w:val="4Bulletedcopyblue"/>
        <w:rPr>
          <w:lang w:val="en-GB" w:eastAsia="en-GB"/>
        </w:rPr>
      </w:pPr>
      <w:r w:rsidRPr="5661D2D8">
        <w:rPr>
          <w:lang w:val="en-GB" w:eastAsia="en-GB"/>
        </w:rPr>
        <w:t>Not sharing the device among family or friends</w:t>
      </w:r>
    </w:p>
    <w:p w14:paraId="4FDF1C76" w14:textId="77777777" w:rsidR="00623DCD" w:rsidRPr="00A979C5" w:rsidRDefault="00623DCD" w:rsidP="00623DCD">
      <w:pPr>
        <w:pStyle w:val="4Bulletedcopyblue"/>
        <w:rPr>
          <w:lang w:val="en-GB" w:eastAsia="en-GB"/>
        </w:rPr>
      </w:pPr>
      <w:r w:rsidRPr="5661D2D8">
        <w:rPr>
          <w:lang w:val="en-GB" w:eastAsia="en-GB"/>
        </w:rPr>
        <w:t>Installing anti-virus and anti-spyware software</w:t>
      </w:r>
    </w:p>
    <w:p w14:paraId="3014BD9A" w14:textId="77777777" w:rsidR="00623DCD" w:rsidRPr="0049362A" w:rsidRDefault="00623DCD" w:rsidP="00623DCD">
      <w:pPr>
        <w:pStyle w:val="4Bulletedcopyblue"/>
        <w:rPr>
          <w:lang w:val="en-GB" w:eastAsia="en-GB"/>
        </w:rPr>
      </w:pPr>
      <w:r w:rsidRPr="5661D2D8">
        <w:rPr>
          <w:lang w:val="en-GB" w:eastAsia="en-GB"/>
        </w:rPr>
        <w:t>Keeping operating systems up to date by always installing the latest updates</w:t>
      </w:r>
    </w:p>
    <w:p w14:paraId="06ABE729" w14:textId="37011EFE" w:rsidR="00623DCD" w:rsidRDefault="00623DCD" w:rsidP="00623DCD">
      <w:pPr>
        <w:pStyle w:val="1bodycopy10pt"/>
        <w:rPr>
          <w:lang w:val="en-GB"/>
        </w:rPr>
      </w:pPr>
      <w:r w:rsidRPr="00B253E5">
        <w:rPr>
          <w:lang w:val="en-GB"/>
        </w:rPr>
        <w:t xml:space="preserve">Staff members must not use the device in any way </w:t>
      </w:r>
      <w:r>
        <w:rPr>
          <w:lang w:val="en-GB"/>
        </w:rPr>
        <w:t>that</w:t>
      </w:r>
      <w:r w:rsidRPr="00B253E5">
        <w:rPr>
          <w:lang w:val="en-GB"/>
        </w:rPr>
        <w:t xml:space="preserve"> would violate the school’s terms of acceptable use</w:t>
      </w:r>
      <w:r w:rsidR="00FC40EF">
        <w:rPr>
          <w:lang w:val="en-GB"/>
        </w:rPr>
        <w:t xml:space="preserve"> – see policy</w:t>
      </w:r>
      <w:r w:rsidR="0093465F">
        <w:rPr>
          <w:lang w:val="en-GB"/>
        </w:rPr>
        <w:t>.</w:t>
      </w:r>
    </w:p>
    <w:p w14:paraId="7FD2B089" w14:textId="77777777" w:rsidR="00FC768E" w:rsidRDefault="00FC768E" w:rsidP="00623DCD">
      <w:pPr>
        <w:pStyle w:val="1bodycopy10pt"/>
        <w:rPr>
          <w:lang w:val="en-GB"/>
        </w:rPr>
      </w:pPr>
    </w:p>
    <w:p w14:paraId="71DDEA29" w14:textId="77777777" w:rsidR="00FC768E" w:rsidRPr="001F27C4" w:rsidRDefault="00FC768E" w:rsidP="00FC768E">
      <w:r>
        <w:rPr>
          <w:lang w:val="en-GB" w:eastAsia="ja-JP"/>
        </w:rPr>
        <w:t xml:space="preserve">Whilst devices provided for you are intended for the sole purpose of conducting your work whilst at WFS, </w:t>
      </w:r>
      <w:r w:rsidRPr="00630386">
        <w:rPr>
          <w:lang w:val="en-GB" w:eastAsia="ja-JP"/>
        </w:rPr>
        <w:t>Staff are permitted to occasionally use school ICT facilities for personal use,</w:t>
      </w:r>
      <w:r>
        <w:rPr>
          <w:lang w:val="en-GB" w:eastAsia="ja-JP"/>
        </w:rPr>
        <w:t xml:space="preserve"> </w:t>
      </w:r>
      <w:r w:rsidRPr="00630386">
        <w:rPr>
          <w:lang w:val="en-GB" w:eastAsia="ja-JP"/>
        </w:rPr>
        <w:t xml:space="preserve">for example online </w:t>
      </w:r>
      <w:r w:rsidRPr="001F27C4">
        <w:t xml:space="preserve">shopping. This is subject to certain conditions set out below. This permission must not be overused or abused. The network manager may withdraw or restrict this permission at any time and at their discretion. </w:t>
      </w:r>
      <w:r>
        <w:br/>
        <w:t>Due to the sensitive nature of materials available to you t</w:t>
      </w:r>
      <w:r w:rsidRPr="001F27C4">
        <w:t xml:space="preserve">his </w:t>
      </w:r>
      <w:r>
        <w:t xml:space="preserve">benefit strictly </w:t>
      </w:r>
      <w:r w:rsidRPr="001F27C4">
        <w:t>does not extend to anybody else, including immediate family members</w:t>
      </w:r>
      <w:r>
        <w:t>.</w:t>
      </w:r>
    </w:p>
    <w:p w14:paraId="696D0A9F" w14:textId="77777777" w:rsidR="00FC768E" w:rsidRPr="001F27C4" w:rsidRDefault="00FC768E" w:rsidP="00FC768E">
      <w:r w:rsidRPr="001F27C4">
        <w:t>Personal use is permitted provided that such use:</w:t>
      </w:r>
    </w:p>
    <w:p w14:paraId="173D6CFA" w14:textId="77777777" w:rsidR="00FC768E" w:rsidRPr="001F27C4" w:rsidRDefault="00FC768E" w:rsidP="00FC768E">
      <w:r w:rsidRPr="001F27C4">
        <w:t xml:space="preserve">Does not take place during class </w:t>
      </w:r>
      <w:proofErr w:type="gramStart"/>
      <w:r w:rsidRPr="001F27C4">
        <w:t>time</w:t>
      </w:r>
      <w:proofErr w:type="gramEnd"/>
    </w:p>
    <w:p w14:paraId="2A8A65EC" w14:textId="77777777" w:rsidR="00FC768E" w:rsidRPr="00630386" w:rsidRDefault="00FC768E" w:rsidP="00FC768E">
      <w:pPr>
        <w:numPr>
          <w:ilvl w:val="0"/>
          <w:numId w:val="35"/>
        </w:numPr>
        <w:ind w:left="340" w:hanging="261"/>
        <w:rPr>
          <w:rFonts w:ascii="Times New Roman" w:eastAsia="Times New Roman" w:hAnsi="Times New Roman"/>
          <w:lang w:val="en-GB" w:eastAsia="ja-JP"/>
        </w:rPr>
      </w:pPr>
      <w:r w:rsidRPr="00630386">
        <w:rPr>
          <w:lang w:val="en-GB" w:eastAsia="ja-JP"/>
        </w:rPr>
        <w:t xml:space="preserve">Does not constitute ‘unacceptable use’, as defined in section </w:t>
      </w:r>
      <w:proofErr w:type="gramStart"/>
      <w:r w:rsidRPr="00630386">
        <w:rPr>
          <w:lang w:val="en-GB" w:eastAsia="ja-JP"/>
        </w:rPr>
        <w:t>4</w:t>
      </w:r>
      <w:proofErr w:type="gramEnd"/>
    </w:p>
    <w:p w14:paraId="1A74E3EE" w14:textId="77777777" w:rsidR="00FC768E" w:rsidRPr="00630386" w:rsidRDefault="00FC768E" w:rsidP="00FC768E">
      <w:pPr>
        <w:numPr>
          <w:ilvl w:val="0"/>
          <w:numId w:val="35"/>
        </w:numPr>
        <w:ind w:left="340" w:hanging="261"/>
        <w:rPr>
          <w:rFonts w:ascii="Times New Roman" w:eastAsia="Times New Roman" w:hAnsi="Times New Roman"/>
          <w:lang w:val="en-GB" w:eastAsia="ja-JP"/>
        </w:rPr>
      </w:pPr>
      <w:r w:rsidRPr="00630386">
        <w:rPr>
          <w:lang w:val="en-GB" w:eastAsia="ja-JP"/>
        </w:rPr>
        <w:t xml:space="preserve">Takes place when no pupils are </w:t>
      </w:r>
      <w:proofErr w:type="gramStart"/>
      <w:r w:rsidRPr="00630386">
        <w:rPr>
          <w:lang w:val="en-GB" w:eastAsia="ja-JP"/>
        </w:rPr>
        <w:t>present</w:t>
      </w:r>
      <w:proofErr w:type="gramEnd"/>
    </w:p>
    <w:p w14:paraId="1158E918" w14:textId="77777777" w:rsidR="00FC768E" w:rsidRPr="00630386" w:rsidRDefault="00FC768E" w:rsidP="00FC768E">
      <w:pPr>
        <w:numPr>
          <w:ilvl w:val="0"/>
          <w:numId w:val="35"/>
        </w:numPr>
        <w:ind w:left="340" w:hanging="261"/>
        <w:rPr>
          <w:rFonts w:ascii="Times New Roman" w:eastAsia="Times New Roman" w:hAnsi="Times New Roman"/>
          <w:lang w:val="en-GB" w:eastAsia="ja-JP"/>
        </w:rPr>
      </w:pPr>
      <w:r w:rsidRPr="00630386">
        <w:rPr>
          <w:lang w:val="en-GB" w:eastAsia="ja-JP"/>
        </w:rPr>
        <w:t xml:space="preserve">Does not interfere with their jobs, or prevent other staff or pupils from using the facilities for work or educational </w:t>
      </w:r>
      <w:proofErr w:type="gramStart"/>
      <w:r w:rsidRPr="00630386">
        <w:rPr>
          <w:lang w:val="en-GB" w:eastAsia="ja-JP"/>
        </w:rPr>
        <w:t>purposes</w:t>
      </w:r>
      <w:proofErr w:type="gramEnd"/>
    </w:p>
    <w:p w14:paraId="1AF30A13" w14:textId="77777777" w:rsidR="00FC768E" w:rsidRPr="00630386" w:rsidRDefault="00FC768E" w:rsidP="00FC768E">
      <w:pPr>
        <w:rPr>
          <w:lang w:val="en-GB" w:eastAsia="ja-JP"/>
        </w:rPr>
      </w:pPr>
      <w:r w:rsidRPr="00630386">
        <w:rPr>
          <w:lang w:val="en-GB" w:eastAsia="ja-JP"/>
        </w:rPr>
        <w:t xml:space="preserve">Staff may not use the school’s ICT facilities to store personal, non-work-related information or materials (such as music, </w:t>
      </w:r>
      <w:proofErr w:type="gramStart"/>
      <w:r w:rsidRPr="00630386">
        <w:rPr>
          <w:lang w:val="en-GB" w:eastAsia="ja-JP"/>
        </w:rPr>
        <w:t>videos</w:t>
      </w:r>
      <w:proofErr w:type="gramEnd"/>
      <w:r w:rsidRPr="00630386">
        <w:rPr>
          <w:lang w:val="en-GB" w:eastAsia="ja-JP"/>
        </w:rPr>
        <w:t xml:space="preserve"> or photos).</w:t>
      </w:r>
    </w:p>
    <w:p w14:paraId="78D631E6" w14:textId="77777777" w:rsidR="00FC768E" w:rsidRPr="00630386" w:rsidRDefault="00FC768E" w:rsidP="00FC768E">
      <w:pPr>
        <w:rPr>
          <w:lang w:val="en-GB" w:eastAsia="ja-JP"/>
        </w:rPr>
      </w:pPr>
      <w:r w:rsidRPr="00630386">
        <w:rPr>
          <w:lang w:val="en-GB" w:eastAsia="ja-JP"/>
        </w:rPr>
        <w:t>Staff should be aware that use of the school’s ICT facilities for personal use may put personal communications within the scope of the school’s ICT monitoring activities (see section 5.5). Where breaches of this policy are found, disciplinary action may be taken.</w:t>
      </w:r>
    </w:p>
    <w:p w14:paraId="4C452AD5" w14:textId="77777777" w:rsidR="00FC768E" w:rsidRPr="001F27C4" w:rsidRDefault="00FC768E" w:rsidP="00FC768E">
      <w:pPr>
        <w:rPr>
          <w:lang w:val="en-GB" w:eastAsia="ja-JP"/>
        </w:rPr>
      </w:pPr>
      <w:r w:rsidRPr="42E271AD">
        <w:rPr>
          <w:lang w:val="en-GB" w:eastAsia="ja-JP"/>
        </w:rPr>
        <w:t xml:space="preserve">Personal devices should be kept secure and out of sight. They should not be used in live classrooms but may be used in PPA or Staff workrooms when on breaks. For emergency contact purposes (for example from your children's childcare provider) you may use the main school number and your extension number, alternatively reception staff will always pass along any urgent messages. On rare occasions permission can be sought from the Headteacher to have their personal phone o their person but not in view of pupils. </w:t>
      </w:r>
    </w:p>
    <w:p w14:paraId="148904F9" w14:textId="77777777" w:rsidR="00FC768E" w:rsidRPr="00630386" w:rsidRDefault="00FC768E" w:rsidP="00FC768E">
      <w:pPr>
        <w:rPr>
          <w:lang w:val="en-GB" w:eastAsia="ja-JP"/>
        </w:rPr>
      </w:pPr>
      <w:r w:rsidRPr="00630386">
        <w:rPr>
          <w:lang w:val="en-GB" w:eastAsia="ja-JP"/>
        </w:rPr>
        <w:t>Staff should be aware that personal use of ICT (even when not using school ICT facilities) can impact on their employment by, for instance, putting personal details in the public domain, where pupils and parents/carers could see them.</w:t>
      </w:r>
    </w:p>
    <w:p w14:paraId="679084E5" w14:textId="50CB64A4" w:rsidR="00FC768E" w:rsidRPr="00630386" w:rsidRDefault="00FC768E" w:rsidP="00FC768E">
      <w:pPr>
        <w:rPr>
          <w:lang w:val="en-GB" w:eastAsia="ja-JP"/>
        </w:rPr>
      </w:pPr>
      <w:r w:rsidRPr="00630386">
        <w:rPr>
          <w:lang w:val="en-GB" w:eastAsia="ja-JP"/>
        </w:rPr>
        <w:t xml:space="preserve">Staff should take care to follow the school’s guidelines on use of social media to protect themselves online and avoid compromising their professional integrity. </w:t>
      </w:r>
    </w:p>
    <w:p w14:paraId="708CC0A0" w14:textId="77777777" w:rsidR="00B526D9" w:rsidRDefault="00B526D9" w:rsidP="00623DCD">
      <w:pPr>
        <w:pStyle w:val="1bodycopy10pt"/>
        <w:rPr>
          <w:lang w:val="en-GB"/>
        </w:rPr>
      </w:pPr>
    </w:p>
    <w:p w14:paraId="0AD9E87E" w14:textId="77777777" w:rsidR="00623DCD" w:rsidRDefault="00623DCD" w:rsidP="00623DCD">
      <w:pPr>
        <w:pStyle w:val="1bodycopy10pt"/>
        <w:rPr>
          <w:lang w:val="en-GB"/>
        </w:rPr>
      </w:pPr>
      <w:r w:rsidRPr="00B253E5">
        <w:rPr>
          <w:lang w:val="en-GB"/>
        </w:rPr>
        <w:t xml:space="preserve">If staff have any concerns over the security of their device, they must seek advice from </w:t>
      </w:r>
      <w:r w:rsidR="00F1278F">
        <w:rPr>
          <w:lang w:val="en-GB"/>
        </w:rPr>
        <w:t>the IT Manager.</w:t>
      </w:r>
    </w:p>
    <w:p w14:paraId="2946DB82" w14:textId="77777777" w:rsidR="00623DCD" w:rsidRPr="00B253E5" w:rsidRDefault="00623DCD" w:rsidP="00623DCD">
      <w:pPr>
        <w:pStyle w:val="1bodycopy10pt"/>
        <w:rPr>
          <w:lang w:val="en-GB"/>
        </w:rPr>
      </w:pPr>
    </w:p>
    <w:p w14:paraId="08B8D0CF" w14:textId="77777777" w:rsidR="00623DCD" w:rsidRPr="00433C42" w:rsidRDefault="00623DCD" w:rsidP="00623DCD">
      <w:pPr>
        <w:pStyle w:val="Heading1"/>
        <w:rPr>
          <w:color w:val="7030A0"/>
        </w:rPr>
      </w:pPr>
      <w:bookmarkStart w:id="10" w:name="_Toc156311152"/>
      <w:r w:rsidRPr="00433C42">
        <w:rPr>
          <w:color w:val="7030A0"/>
        </w:rPr>
        <w:t>10. How the school will respond to issues of misuse</w:t>
      </w:r>
      <w:bookmarkEnd w:id="10"/>
    </w:p>
    <w:p w14:paraId="2226B36D" w14:textId="77777777" w:rsidR="00623DCD" w:rsidRPr="00B253E5" w:rsidRDefault="00623DCD" w:rsidP="00623DCD">
      <w:pPr>
        <w:pStyle w:val="1bodycopy10pt"/>
        <w:rPr>
          <w:lang w:val="en-GB"/>
        </w:rPr>
      </w:pPr>
      <w:r w:rsidRPr="00B253E5">
        <w:rPr>
          <w:lang w:val="en-GB"/>
        </w:rPr>
        <w:t xml:space="preserve">Where a pupil misuses the school’s ICT systems or internet, we will follow the procedures set out in our </w:t>
      </w:r>
      <w:proofErr w:type="gramStart"/>
      <w:r w:rsidRPr="0093465F">
        <w:rPr>
          <w:lang w:val="en-GB"/>
        </w:rPr>
        <w:t>policies  behaviour</w:t>
      </w:r>
      <w:proofErr w:type="gramEnd"/>
      <w:r w:rsidR="0093465F" w:rsidRPr="0093465F">
        <w:rPr>
          <w:lang w:val="en-GB"/>
        </w:rPr>
        <w:t xml:space="preserve">, </w:t>
      </w:r>
      <w:r w:rsidRPr="0093465F">
        <w:rPr>
          <w:lang w:val="en-GB"/>
        </w:rPr>
        <w:t>ICT and internet acceptable use</w:t>
      </w:r>
      <w:r w:rsidR="0093465F" w:rsidRPr="0093465F">
        <w:rPr>
          <w:lang w:val="en-GB"/>
        </w:rPr>
        <w:t>, safeguarding and mobile phone policy.</w:t>
      </w:r>
      <w:r w:rsidR="0093465F">
        <w:rPr>
          <w:lang w:val="en-GB"/>
        </w:rPr>
        <w:t xml:space="preserve"> </w:t>
      </w:r>
      <w:r w:rsidRPr="00B253E5">
        <w:rPr>
          <w:lang w:val="en-GB"/>
        </w:rPr>
        <w:t xml:space="preserve">The action taken will depend on the individual circumstances, </w:t>
      </w:r>
      <w:proofErr w:type="gramStart"/>
      <w:r w:rsidRPr="00B253E5">
        <w:rPr>
          <w:lang w:val="en-GB"/>
        </w:rPr>
        <w:t>nature</w:t>
      </w:r>
      <w:proofErr w:type="gramEnd"/>
      <w:r w:rsidRPr="00B253E5">
        <w:rPr>
          <w:lang w:val="en-GB"/>
        </w:rPr>
        <w:t xml:space="preserve"> and seriousness of the specific incident, and will be proportionate.</w:t>
      </w:r>
    </w:p>
    <w:p w14:paraId="6714AC55" w14:textId="77777777" w:rsidR="00623DCD" w:rsidRPr="00B253E5" w:rsidRDefault="00623DCD" w:rsidP="00623DCD">
      <w:pPr>
        <w:pStyle w:val="1bodycopy10pt"/>
        <w:rPr>
          <w:lang w:val="en-GB"/>
        </w:rPr>
      </w:pPr>
      <w:r w:rsidRPr="00B253E5">
        <w:rPr>
          <w:lang w:val="en-GB"/>
        </w:rPr>
        <w:t xml:space="preserve">Where a staff member misuses the school’s ICT systems or the </w:t>
      </w:r>
      <w:proofErr w:type="gramStart"/>
      <w:r w:rsidRPr="00B253E5">
        <w:rPr>
          <w:lang w:val="en-GB"/>
        </w:rPr>
        <w:t>internet, or</w:t>
      </w:r>
      <w:proofErr w:type="gramEnd"/>
      <w:r w:rsidRPr="00B253E5">
        <w:rPr>
          <w:lang w:val="en-GB"/>
        </w:rPr>
        <w:t xml:space="preserve"> misuses a personal device where the action constitutes misconduct, the matter will be dealt with in accordance with the </w:t>
      </w:r>
      <w:r w:rsidRPr="00F1278F">
        <w:rPr>
          <w:lang w:val="en-GB"/>
        </w:rPr>
        <w:t>staff code of conduct.</w:t>
      </w:r>
      <w:r w:rsidRPr="00B253E5">
        <w:rPr>
          <w:lang w:val="en-GB"/>
        </w:rPr>
        <w:t xml:space="preserve"> The action taken will depend on the individual circumstances, </w:t>
      </w:r>
      <w:proofErr w:type="gramStart"/>
      <w:r w:rsidRPr="00B253E5">
        <w:rPr>
          <w:lang w:val="en-GB"/>
        </w:rPr>
        <w:t>nature</w:t>
      </w:r>
      <w:proofErr w:type="gramEnd"/>
      <w:r w:rsidRPr="00B253E5">
        <w:rPr>
          <w:lang w:val="en-GB"/>
        </w:rPr>
        <w:t xml:space="preserve"> and seriousness of the specific incident.</w:t>
      </w:r>
    </w:p>
    <w:p w14:paraId="69983FC4" w14:textId="77777777" w:rsidR="00623DCD" w:rsidRPr="00B253E5" w:rsidRDefault="00623DCD" w:rsidP="00623DCD">
      <w:pPr>
        <w:pStyle w:val="1bodycopy10pt"/>
        <w:rPr>
          <w:lang w:val="en-GB"/>
        </w:rPr>
      </w:pPr>
      <w:r w:rsidRPr="00B253E5">
        <w:rPr>
          <w:lang w:val="en-GB"/>
        </w:rPr>
        <w:t xml:space="preserve">The school will consider whether incidents </w:t>
      </w:r>
      <w:r>
        <w:rPr>
          <w:lang w:val="en-GB"/>
        </w:rPr>
        <w:t>that</w:t>
      </w:r>
      <w:r w:rsidRPr="00B253E5">
        <w:rPr>
          <w:lang w:val="en-GB"/>
        </w:rPr>
        <w:t xml:space="preserve"> involve illegal activity or content, or otherwise serious incidents, should be reported to the police.</w:t>
      </w:r>
    </w:p>
    <w:p w14:paraId="24D5DE58" w14:textId="77777777" w:rsidR="00623DCD" w:rsidRPr="00433C42" w:rsidRDefault="00623DCD" w:rsidP="00623DCD">
      <w:pPr>
        <w:pStyle w:val="Heading1"/>
        <w:rPr>
          <w:color w:val="7030A0"/>
        </w:rPr>
      </w:pPr>
      <w:bookmarkStart w:id="11" w:name="_Toc156311153"/>
      <w:r w:rsidRPr="00433C42">
        <w:rPr>
          <w:color w:val="7030A0"/>
        </w:rPr>
        <w:t>11. Training</w:t>
      </w:r>
      <w:bookmarkEnd w:id="11"/>
    </w:p>
    <w:p w14:paraId="4756904B" w14:textId="77777777" w:rsidR="00623DCD" w:rsidRPr="00B253E5" w:rsidRDefault="00623DCD" w:rsidP="00623DCD">
      <w:pPr>
        <w:pStyle w:val="1bodycopy10pt"/>
        <w:rPr>
          <w:lang w:val="en-GB"/>
        </w:rPr>
      </w:pPr>
      <w:r w:rsidRPr="00B253E5">
        <w:rPr>
          <w:lang w:val="en-GB"/>
        </w:rPr>
        <w:t>All new staff members will receive training, as part of their induction, on safe internet use and online safeguarding issues</w:t>
      </w:r>
      <w:r>
        <w:rPr>
          <w:lang w:val="en-GB"/>
        </w:rPr>
        <w:t>,</w:t>
      </w:r>
      <w:r w:rsidRPr="00B253E5">
        <w:rPr>
          <w:lang w:val="en-GB"/>
        </w:rPr>
        <w:t xml:space="preserve"> including cyber-bullying and the risks of online radicalisation.</w:t>
      </w:r>
    </w:p>
    <w:p w14:paraId="1610D4D7" w14:textId="77777777" w:rsidR="00623DCD" w:rsidRDefault="00623DCD" w:rsidP="00623DCD">
      <w:pPr>
        <w:pStyle w:val="1bodycopy10pt"/>
        <w:rPr>
          <w:lang w:val="en-GB"/>
        </w:rPr>
      </w:pPr>
      <w:r w:rsidRPr="00B253E5">
        <w:rPr>
          <w:lang w:val="en-GB"/>
        </w:rPr>
        <w:t xml:space="preserve">All staff members will receive refresher training at least once each academic year as part of safeguarding training, as well as relevant updates as required (for example </w:t>
      </w:r>
      <w:proofErr w:type="gramStart"/>
      <w:r w:rsidR="00FB4F6C">
        <w:rPr>
          <w:lang w:val="en-GB"/>
        </w:rPr>
        <w:t>7 minute</w:t>
      </w:r>
      <w:proofErr w:type="gramEnd"/>
      <w:r w:rsidR="00FB4F6C">
        <w:rPr>
          <w:lang w:val="en-GB"/>
        </w:rPr>
        <w:t xml:space="preserve"> briefings</w:t>
      </w:r>
      <w:r w:rsidRPr="00B253E5">
        <w:rPr>
          <w:lang w:val="en-GB"/>
        </w:rPr>
        <w:t>).</w:t>
      </w:r>
    </w:p>
    <w:p w14:paraId="644F08B6" w14:textId="77777777" w:rsidR="00623DCD" w:rsidRPr="002504C6" w:rsidRDefault="00623DCD" w:rsidP="00623DCD">
      <w:pPr>
        <w:pStyle w:val="1bodycopy10pt"/>
        <w:rPr>
          <w:lang w:val="en-GB"/>
        </w:rPr>
      </w:pPr>
      <w:r w:rsidRPr="002504C6">
        <w:rPr>
          <w:lang w:val="en-GB"/>
        </w:rPr>
        <w:t xml:space="preserve">By way of this training, all staff will be made aware that: </w:t>
      </w:r>
    </w:p>
    <w:p w14:paraId="0A62F275" w14:textId="77777777" w:rsidR="00623DCD" w:rsidRPr="002504C6" w:rsidRDefault="00623DCD" w:rsidP="00623DCD">
      <w:pPr>
        <w:pStyle w:val="4Bulletedcopyblue"/>
        <w:rPr>
          <w:lang w:val="en-GB"/>
        </w:rPr>
      </w:pPr>
      <w:r w:rsidRPr="5661D2D8">
        <w:rPr>
          <w:lang w:val="en-GB"/>
        </w:rPr>
        <w:t xml:space="preserve">Technology is a significant component in many safeguarding and wellbeing issues, and that children are at risk of online </w:t>
      </w:r>
      <w:proofErr w:type="gramStart"/>
      <w:r w:rsidRPr="5661D2D8">
        <w:rPr>
          <w:lang w:val="en-GB"/>
        </w:rPr>
        <w:t>abuse</w:t>
      </w:r>
      <w:proofErr w:type="gramEnd"/>
      <w:r w:rsidRPr="5661D2D8">
        <w:rPr>
          <w:lang w:val="en-GB"/>
        </w:rPr>
        <w:t xml:space="preserve"> </w:t>
      </w:r>
    </w:p>
    <w:p w14:paraId="7FEE4404" w14:textId="77777777" w:rsidR="00623DCD" w:rsidRPr="002504C6" w:rsidRDefault="00623DCD" w:rsidP="00623DCD">
      <w:pPr>
        <w:pStyle w:val="4Bulletedcopyblue"/>
        <w:rPr>
          <w:lang w:val="en-GB"/>
        </w:rPr>
      </w:pPr>
      <w:r w:rsidRPr="5661D2D8">
        <w:rPr>
          <w:lang w:val="en-GB"/>
        </w:rPr>
        <w:t>Children can abuse their peers online through:</w:t>
      </w:r>
    </w:p>
    <w:p w14:paraId="0A200641" w14:textId="77777777" w:rsidR="00623DCD" w:rsidRPr="002504C6" w:rsidRDefault="00623DCD" w:rsidP="00623DCD">
      <w:pPr>
        <w:pStyle w:val="4Bulletedcopyblue"/>
        <w:numPr>
          <w:ilvl w:val="1"/>
          <w:numId w:val="15"/>
        </w:numPr>
        <w:rPr>
          <w:lang w:val="en-GB"/>
        </w:rPr>
      </w:pPr>
      <w:r w:rsidRPr="002504C6">
        <w:rPr>
          <w:lang w:val="en-GB"/>
        </w:rPr>
        <w:t xml:space="preserve">Abusive, </w:t>
      </w:r>
      <w:proofErr w:type="gramStart"/>
      <w:r w:rsidRPr="002504C6">
        <w:rPr>
          <w:lang w:val="en-GB"/>
        </w:rPr>
        <w:t>harassing</w:t>
      </w:r>
      <w:proofErr w:type="gramEnd"/>
      <w:r w:rsidRPr="002504C6">
        <w:rPr>
          <w:lang w:val="en-GB"/>
        </w:rPr>
        <w:t xml:space="preserve"> and misogynistic messages </w:t>
      </w:r>
    </w:p>
    <w:p w14:paraId="5D06348D" w14:textId="77777777" w:rsidR="00623DCD" w:rsidRPr="002504C6" w:rsidRDefault="00623DCD" w:rsidP="00623DCD">
      <w:pPr>
        <w:pStyle w:val="4Bulletedcopyblue"/>
        <w:numPr>
          <w:ilvl w:val="1"/>
          <w:numId w:val="15"/>
        </w:numPr>
        <w:rPr>
          <w:lang w:val="en-GB"/>
        </w:rPr>
      </w:pPr>
      <w:r w:rsidRPr="002504C6">
        <w:rPr>
          <w:lang w:val="en-GB"/>
        </w:rPr>
        <w:t xml:space="preserve">Non-consensual sharing of indecent nude and semi-nude images and/or videos, especially around chat groups </w:t>
      </w:r>
    </w:p>
    <w:p w14:paraId="34915800" w14:textId="77777777" w:rsidR="00623DCD" w:rsidRPr="002504C6" w:rsidRDefault="00623DCD" w:rsidP="00623DCD">
      <w:pPr>
        <w:pStyle w:val="4Bulletedcopyblue"/>
        <w:numPr>
          <w:ilvl w:val="1"/>
          <w:numId w:val="15"/>
        </w:numPr>
        <w:rPr>
          <w:lang w:val="en-GB"/>
        </w:rPr>
      </w:pPr>
      <w:r w:rsidRPr="002504C6">
        <w:rPr>
          <w:lang w:val="en-GB"/>
        </w:rPr>
        <w:t xml:space="preserve">Sharing of abusive images and pornography, to those who don’t want to receive such </w:t>
      </w:r>
      <w:proofErr w:type="gramStart"/>
      <w:r w:rsidRPr="002504C6">
        <w:rPr>
          <w:lang w:val="en-GB"/>
        </w:rPr>
        <w:t>content</w:t>
      </w:r>
      <w:proofErr w:type="gramEnd"/>
    </w:p>
    <w:p w14:paraId="59D5CB16" w14:textId="77777777" w:rsidR="00623DCD" w:rsidRPr="002504C6" w:rsidRDefault="00623DCD" w:rsidP="00623DCD">
      <w:pPr>
        <w:pStyle w:val="4Bulletedcopyblue"/>
        <w:rPr>
          <w:lang w:val="en-GB"/>
        </w:rPr>
      </w:pPr>
      <w:r w:rsidRPr="5661D2D8">
        <w:rPr>
          <w:lang w:val="en-GB"/>
        </w:rPr>
        <w:t xml:space="preserve">Physical abuse, sexual violence and initiation/hazing type violence can all contain an online </w:t>
      </w:r>
      <w:proofErr w:type="gramStart"/>
      <w:r w:rsidRPr="5661D2D8">
        <w:rPr>
          <w:lang w:val="en-GB"/>
        </w:rPr>
        <w:t>element</w:t>
      </w:r>
      <w:proofErr w:type="gramEnd"/>
      <w:r w:rsidRPr="5661D2D8">
        <w:rPr>
          <w:lang w:val="en-GB"/>
        </w:rPr>
        <w:t xml:space="preserve">  </w:t>
      </w:r>
    </w:p>
    <w:p w14:paraId="37A5B066" w14:textId="77777777" w:rsidR="00623DCD" w:rsidRPr="00C45FEC" w:rsidRDefault="00623DCD" w:rsidP="00623DCD">
      <w:pPr>
        <w:rPr>
          <w:lang w:eastAsia="en-GB"/>
        </w:rPr>
      </w:pPr>
      <w:r w:rsidRPr="00C45FEC">
        <w:rPr>
          <w:lang w:eastAsia="en-GB"/>
        </w:rPr>
        <w:t xml:space="preserve">Training will also help staff: </w:t>
      </w:r>
    </w:p>
    <w:p w14:paraId="1E91AC41" w14:textId="77777777" w:rsidR="00623DCD" w:rsidRPr="00C45FEC" w:rsidRDefault="00623DCD" w:rsidP="00623DCD">
      <w:pPr>
        <w:numPr>
          <w:ilvl w:val="0"/>
          <w:numId w:val="27"/>
        </w:numPr>
        <w:rPr>
          <w:lang w:eastAsia="en-GB"/>
        </w:rPr>
      </w:pPr>
      <w:r>
        <w:rPr>
          <w:lang w:eastAsia="en-GB"/>
        </w:rPr>
        <w:t>D</w:t>
      </w:r>
      <w:r w:rsidRPr="00C45FEC">
        <w:rPr>
          <w:lang w:eastAsia="en-GB"/>
        </w:rPr>
        <w:t xml:space="preserve">evelop better awareness to assist in spotting the signs and symptoms of online </w:t>
      </w:r>
      <w:proofErr w:type="gramStart"/>
      <w:r w:rsidRPr="00C45FEC">
        <w:rPr>
          <w:lang w:eastAsia="en-GB"/>
        </w:rPr>
        <w:t>abuse</w:t>
      </w:r>
      <w:proofErr w:type="gramEnd"/>
      <w:r w:rsidRPr="00C45FEC">
        <w:rPr>
          <w:lang w:eastAsia="en-GB"/>
        </w:rPr>
        <w:t xml:space="preserve"> </w:t>
      </w:r>
    </w:p>
    <w:p w14:paraId="6A94F1E7" w14:textId="77777777" w:rsidR="00623DCD" w:rsidRPr="00C45FEC" w:rsidRDefault="00623DCD" w:rsidP="00623DCD">
      <w:pPr>
        <w:numPr>
          <w:ilvl w:val="0"/>
          <w:numId w:val="27"/>
        </w:numPr>
        <w:rPr>
          <w:lang w:eastAsia="en-GB"/>
        </w:rPr>
      </w:pPr>
      <w:r>
        <w:rPr>
          <w:lang w:eastAsia="en-GB"/>
        </w:rPr>
        <w:t>D</w:t>
      </w:r>
      <w:r w:rsidRPr="00C45FEC">
        <w:rPr>
          <w:lang w:eastAsia="en-GB"/>
        </w:rPr>
        <w:t xml:space="preserve">evelop the ability to ensure pupils can </w:t>
      </w:r>
      <w:proofErr w:type="spellStart"/>
      <w:r w:rsidRPr="00C45FEC">
        <w:rPr>
          <w:lang w:eastAsia="en-GB"/>
        </w:rPr>
        <w:t>recognise</w:t>
      </w:r>
      <w:proofErr w:type="spellEnd"/>
      <w:r w:rsidRPr="00C45FEC">
        <w:rPr>
          <w:lang w:eastAsia="en-GB"/>
        </w:rPr>
        <w:t xml:space="preserve"> dangers and risks in online activity and can weigh </w:t>
      </w:r>
      <w:r>
        <w:rPr>
          <w:lang w:eastAsia="en-GB"/>
        </w:rPr>
        <w:t xml:space="preserve">up </w:t>
      </w:r>
      <w:r w:rsidRPr="00C45FEC">
        <w:rPr>
          <w:lang w:eastAsia="en-GB"/>
        </w:rPr>
        <w:t>the</w:t>
      </w:r>
      <w:r>
        <w:rPr>
          <w:lang w:eastAsia="en-GB"/>
        </w:rPr>
        <w:t xml:space="preserve"> </w:t>
      </w:r>
      <w:proofErr w:type="gramStart"/>
      <w:r>
        <w:rPr>
          <w:lang w:eastAsia="en-GB"/>
        </w:rPr>
        <w:t>risks</w:t>
      </w:r>
      <w:proofErr w:type="gramEnd"/>
    </w:p>
    <w:p w14:paraId="43059E7E" w14:textId="77777777" w:rsidR="00623DCD" w:rsidRPr="00C45FEC" w:rsidRDefault="00623DCD" w:rsidP="00623DCD">
      <w:pPr>
        <w:numPr>
          <w:ilvl w:val="0"/>
          <w:numId w:val="27"/>
        </w:numPr>
        <w:rPr>
          <w:lang w:eastAsia="en-GB"/>
        </w:rPr>
      </w:pPr>
      <w:r>
        <w:rPr>
          <w:lang w:eastAsia="en-GB"/>
        </w:rPr>
        <w:t>D</w:t>
      </w:r>
      <w:r w:rsidRPr="00C45FEC">
        <w:rPr>
          <w:lang w:eastAsia="en-GB"/>
        </w:rPr>
        <w:t xml:space="preserve">evelop the ability to influence pupils to make the healthiest long-term choices and keep them safe from harm in the short </w:t>
      </w:r>
      <w:proofErr w:type="gramStart"/>
      <w:r w:rsidRPr="00C45FEC">
        <w:rPr>
          <w:lang w:eastAsia="en-GB"/>
        </w:rPr>
        <w:t>term</w:t>
      </w:r>
      <w:proofErr w:type="gramEnd"/>
      <w:r w:rsidRPr="00C45FEC">
        <w:rPr>
          <w:lang w:eastAsia="en-GB"/>
        </w:rPr>
        <w:t xml:space="preserve">  </w:t>
      </w:r>
    </w:p>
    <w:p w14:paraId="0C2DC31C" w14:textId="77777777" w:rsidR="00623DCD" w:rsidRPr="00B253E5" w:rsidRDefault="00623DCD" w:rsidP="00623DCD">
      <w:pPr>
        <w:pStyle w:val="1bodycopy10pt"/>
        <w:rPr>
          <w:lang w:val="en-GB"/>
        </w:rPr>
      </w:pPr>
      <w:r w:rsidRPr="00B253E5">
        <w:rPr>
          <w:lang w:val="en-GB"/>
        </w:rPr>
        <w:t>The DSL</w:t>
      </w:r>
      <w:r w:rsidR="00F1278F">
        <w:rPr>
          <w:lang w:val="en-GB"/>
        </w:rPr>
        <w:t xml:space="preserve"> and</w:t>
      </w:r>
      <w:r w:rsidRPr="00B253E5">
        <w:rPr>
          <w:lang w:val="en-GB"/>
        </w:rPr>
        <w:t xml:space="preserve"> </w:t>
      </w:r>
      <w:r w:rsidRPr="00F1278F">
        <w:rPr>
          <w:lang w:val="en-GB"/>
        </w:rPr>
        <w:t>deputies</w:t>
      </w:r>
      <w:r w:rsidRPr="00B253E5">
        <w:rPr>
          <w:lang w:val="en-GB"/>
        </w:rPr>
        <w:t xml:space="preserve"> will undertake child protection and safeguarding training, which will include online safety, at least every 2 years. They will also update their knowledge and skills </w:t>
      </w:r>
      <w:proofErr w:type="gramStart"/>
      <w:r w:rsidRPr="00B253E5">
        <w:rPr>
          <w:lang w:val="en-GB"/>
        </w:rPr>
        <w:t>on the subject of online</w:t>
      </w:r>
      <w:proofErr w:type="gramEnd"/>
      <w:r w:rsidRPr="00B253E5">
        <w:rPr>
          <w:lang w:val="en-GB"/>
        </w:rPr>
        <w:t xml:space="preserve"> safety at regular intervals, and at least annually.</w:t>
      </w:r>
    </w:p>
    <w:p w14:paraId="029076A0" w14:textId="77777777" w:rsidR="00623DCD" w:rsidRPr="00B253E5" w:rsidRDefault="00623DCD" w:rsidP="00623DCD">
      <w:pPr>
        <w:pStyle w:val="1bodycopy10pt"/>
        <w:rPr>
          <w:lang w:val="en-GB"/>
        </w:rPr>
      </w:pPr>
      <w:r w:rsidRPr="00B253E5">
        <w:rPr>
          <w:lang w:val="en-GB"/>
        </w:rPr>
        <w:t>Governors will receive training on safe internet use and online safeguarding issues as part of their safeguarding training.</w:t>
      </w:r>
    </w:p>
    <w:p w14:paraId="31EBA4EA" w14:textId="77777777" w:rsidR="00623DCD" w:rsidRPr="00B253E5" w:rsidRDefault="00623DCD" w:rsidP="00623DCD">
      <w:pPr>
        <w:pStyle w:val="1bodycopy10pt"/>
        <w:rPr>
          <w:lang w:val="en-GB"/>
        </w:rPr>
      </w:pPr>
      <w:r w:rsidRPr="00B253E5">
        <w:rPr>
          <w:lang w:val="en-GB"/>
        </w:rPr>
        <w:t>Volunteers will receive appropriate training and updates, if applicable.</w:t>
      </w:r>
    </w:p>
    <w:p w14:paraId="43458C20" w14:textId="77777777" w:rsidR="00623DCD" w:rsidRPr="00B253E5" w:rsidRDefault="00623DCD" w:rsidP="00623DCD">
      <w:pPr>
        <w:pStyle w:val="1bodycopy10pt"/>
        <w:rPr>
          <w:lang w:val="en-GB"/>
        </w:rPr>
      </w:pPr>
      <w:r w:rsidRPr="00B253E5">
        <w:rPr>
          <w:lang w:val="en-GB"/>
        </w:rPr>
        <w:t>More information about safeguarding training is set out in our child protection and safeguarding policy.</w:t>
      </w:r>
    </w:p>
    <w:p w14:paraId="4F4AB02F" w14:textId="77777777" w:rsidR="00623DCD" w:rsidRPr="00433C42" w:rsidRDefault="00623DCD" w:rsidP="00623DCD">
      <w:pPr>
        <w:pStyle w:val="Heading1"/>
        <w:rPr>
          <w:color w:val="7030A0"/>
        </w:rPr>
      </w:pPr>
      <w:bookmarkStart w:id="12" w:name="_Toc156311154"/>
      <w:r w:rsidRPr="00433C42">
        <w:rPr>
          <w:color w:val="7030A0"/>
        </w:rPr>
        <w:t>12. Monitoring arrangements</w:t>
      </w:r>
      <w:bookmarkEnd w:id="12"/>
    </w:p>
    <w:p w14:paraId="7AEF6664" w14:textId="77777777" w:rsidR="00623DCD" w:rsidRPr="00B253E5" w:rsidRDefault="00FB4F6C" w:rsidP="00623DCD">
      <w:pPr>
        <w:pStyle w:val="1bodycopy10pt"/>
        <w:rPr>
          <w:lang w:val="en-GB"/>
        </w:rPr>
      </w:pPr>
      <w:r>
        <w:rPr>
          <w:lang w:val="en-GB"/>
        </w:rPr>
        <w:t>Analysis of CPOMS data.</w:t>
      </w:r>
    </w:p>
    <w:p w14:paraId="08BDCF7A" w14:textId="77777777" w:rsidR="00623DCD" w:rsidRPr="003814ED" w:rsidRDefault="00623DCD" w:rsidP="00623DCD">
      <w:pPr>
        <w:rPr>
          <w:lang w:eastAsia="en-GB"/>
        </w:rPr>
      </w:pPr>
      <w:r w:rsidRPr="00B253E5">
        <w:rPr>
          <w:lang w:val="en-GB"/>
        </w:rPr>
        <w:t xml:space="preserve">This policy will be </w:t>
      </w:r>
      <w:r w:rsidRPr="003814ED">
        <w:rPr>
          <w:lang w:val="en-GB"/>
        </w:rPr>
        <w:t>reviewed every year</w:t>
      </w:r>
      <w:r>
        <w:rPr>
          <w:lang w:val="en-GB"/>
        </w:rPr>
        <w:t xml:space="preserve"> </w:t>
      </w:r>
      <w:r w:rsidRPr="00B253E5">
        <w:rPr>
          <w:lang w:val="en-GB"/>
        </w:rPr>
        <w:t xml:space="preserve">by the </w:t>
      </w:r>
      <w:r w:rsidR="00F1278F">
        <w:rPr>
          <w:lang w:val="en-GB"/>
        </w:rPr>
        <w:t xml:space="preserve">Headteacher. </w:t>
      </w:r>
      <w:r w:rsidRPr="00B253E5">
        <w:rPr>
          <w:lang w:val="en-GB"/>
        </w:rPr>
        <w:t xml:space="preserve">At every review, the policy will be shared with the governing </w:t>
      </w:r>
      <w:r w:rsidRPr="003814ED">
        <w:rPr>
          <w:lang w:val="en-GB"/>
        </w:rPr>
        <w:t xml:space="preserve">board. </w:t>
      </w:r>
    </w:p>
    <w:p w14:paraId="2AE36E06" w14:textId="77777777" w:rsidR="00623DCD" w:rsidRPr="00433C42" w:rsidRDefault="00623DCD" w:rsidP="00623DCD">
      <w:pPr>
        <w:pStyle w:val="Heading1"/>
        <w:rPr>
          <w:color w:val="7030A0"/>
        </w:rPr>
      </w:pPr>
      <w:bookmarkStart w:id="13" w:name="_Toc156311155"/>
      <w:r w:rsidRPr="00433C42">
        <w:rPr>
          <w:color w:val="7030A0"/>
        </w:rPr>
        <w:t>13. Links with other policies</w:t>
      </w:r>
      <w:bookmarkEnd w:id="13"/>
    </w:p>
    <w:p w14:paraId="16A3D77B" w14:textId="77777777" w:rsidR="00623DCD" w:rsidRPr="00B253E5" w:rsidRDefault="00623DCD" w:rsidP="00623DCD">
      <w:pPr>
        <w:pStyle w:val="1bodycopy10pt"/>
        <w:rPr>
          <w:lang w:val="en-GB"/>
        </w:rPr>
      </w:pPr>
      <w:r w:rsidRPr="00B253E5">
        <w:rPr>
          <w:lang w:val="en-GB"/>
        </w:rPr>
        <w:lastRenderedPageBreak/>
        <w:t>This online safety policy is linked to our:</w:t>
      </w:r>
    </w:p>
    <w:p w14:paraId="59D6DE01" w14:textId="77777777" w:rsidR="00623DCD" w:rsidRPr="00B253E5" w:rsidRDefault="00623DCD" w:rsidP="00623DCD">
      <w:pPr>
        <w:pStyle w:val="4Bulletedcopyblue"/>
        <w:rPr>
          <w:lang w:val="en-GB"/>
        </w:rPr>
      </w:pPr>
      <w:r w:rsidRPr="5661D2D8">
        <w:rPr>
          <w:lang w:val="en-GB"/>
        </w:rPr>
        <w:t>Child protection and safeguarding policy</w:t>
      </w:r>
    </w:p>
    <w:p w14:paraId="381F2B48" w14:textId="77777777" w:rsidR="00623DCD" w:rsidRPr="00B253E5" w:rsidRDefault="00623DCD" w:rsidP="00623DCD">
      <w:pPr>
        <w:pStyle w:val="4Bulletedcopyblue"/>
        <w:rPr>
          <w:lang w:val="en-GB"/>
        </w:rPr>
      </w:pPr>
      <w:r w:rsidRPr="5661D2D8">
        <w:rPr>
          <w:lang w:val="en-GB"/>
        </w:rPr>
        <w:t>Behaviour policy</w:t>
      </w:r>
    </w:p>
    <w:p w14:paraId="35304BE8" w14:textId="77777777" w:rsidR="00623DCD" w:rsidRPr="00B253E5" w:rsidRDefault="00623DCD" w:rsidP="00623DCD">
      <w:pPr>
        <w:pStyle w:val="4Bulletedcopyblue"/>
        <w:rPr>
          <w:lang w:val="en-GB"/>
        </w:rPr>
      </w:pPr>
      <w:r w:rsidRPr="5661D2D8">
        <w:rPr>
          <w:lang w:val="en-GB"/>
        </w:rPr>
        <w:t>Staff disciplinary procedures</w:t>
      </w:r>
    </w:p>
    <w:p w14:paraId="40BBC0DA" w14:textId="77777777" w:rsidR="00623DCD" w:rsidRPr="00B253E5" w:rsidRDefault="00623DCD" w:rsidP="00623DCD">
      <w:pPr>
        <w:pStyle w:val="4Bulletedcopyblue"/>
        <w:rPr>
          <w:lang w:val="en-GB"/>
        </w:rPr>
      </w:pPr>
      <w:r w:rsidRPr="5661D2D8">
        <w:rPr>
          <w:lang w:val="en-GB"/>
        </w:rPr>
        <w:t>Data protection policy and privacy notices</w:t>
      </w:r>
    </w:p>
    <w:p w14:paraId="20599BB0" w14:textId="77777777" w:rsidR="00623DCD" w:rsidRPr="00B253E5" w:rsidRDefault="00623DCD" w:rsidP="00623DCD">
      <w:pPr>
        <w:pStyle w:val="4Bulletedcopyblue"/>
        <w:rPr>
          <w:lang w:val="en-GB"/>
        </w:rPr>
      </w:pPr>
      <w:r w:rsidRPr="5661D2D8">
        <w:rPr>
          <w:lang w:val="en-GB"/>
        </w:rPr>
        <w:t>Complaints procedure</w:t>
      </w:r>
    </w:p>
    <w:p w14:paraId="5F4A0561" w14:textId="77777777" w:rsidR="00623DCD" w:rsidRPr="00B253E5" w:rsidRDefault="00623DCD" w:rsidP="00623DCD">
      <w:pPr>
        <w:pStyle w:val="4Bulletedcopyblue"/>
        <w:rPr>
          <w:lang w:val="en-GB"/>
        </w:rPr>
      </w:pPr>
      <w:r w:rsidRPr="5661D2D8">
        <w:rPr>
          <w:lang w:val="en-GB"/>
        </w:rPr>
        <w:t>ICT and internet acceptable use policy</w:t>
      </w:r>
    </w:p>
    <w:p w14:paraId="5997CC1D" w14:textId="77777777" w:rsidR="00623DCD" w:rsidRPr="00B253E5" w:rsidRDefault="00623DCD" w:rsidP="00623DCD">
      <w:pPr>
        <w:pStyle w:val="1bodycopy10pt"/>
        <w:rPr>
          <w:lang w:val="en-GB"/>
        </w:rPr>
      </w:pPr>
    </w:p>
    <w:p w14:paraId="110FFD37" w14:textId="77777777" w:rsidR="00623DCD" w:rsidRDefault="00623DCD" w:rsidP="00623DCD">
      <w:pPr>
        <w:spacing w:after="0"/>
        <w:rPr>
          <w:rFonts w:eastAsia="Calibri" w:cs="Arial"/>
          <w:b/>
          <w:color w:val="FF1F64"/>
          <w:sz w:val="28"/>
          <w:szCs w:val="36"/>
          <w:lang w:val="en-GB"/>
        </w:rPr>
      </w:pPr>
    </w:p>
    <w:p w14:paraId="6B699379" w14:textId="77777777" w:rsidR="00623DCD" w:rsidRDefault="00623DCD" w:rsidP="00623DCD">
      <w:pPr>
        <w:spacing w:after="0"/>
        <w:rPr>
          <w:rFonts w:eastAsia="Calibri" w:cs="Arial"/>
          <w:b/>
          <w:color w:val="FF1F64"/>
          <w:sz w:val="28"/>
          <w:szCs w:val="36"/>
          <w:lang w:val="en-GB"/>
        </w:rPr>
      </w:pPr>
    </w:p>
    <w:p w14:paraId="3FE9F23F" w14:textId="77777777" w:rsidR="00623DCD" w:rsidRDefault="00623DCD" w:rsidP="00623DCD">
      <w:pPr>
        <w:spacing w:after="0"/>
        <w:rPr>
          <w:rFonts w:eastAsia="Calibri" w:cs="Arial"/>
          <w:b/>
          <w:color w:val="FF1F64"/>
          <w:sz w:val="28"/>
          <w:szCs w:val="36"/>
          <w:lang w:val="en-GB"/>
        </w:rPr>
      </w:pPr>
    </w:p>
    <w:p w14:paraId="1231BE67" w14:textId="77777777" w:rsidR="00623DCD" w:rsidRPr="00B253E5" w:rsidRDefault="00623DCD" w:rsidP="00623DCD">
      <w:pPr>
        <w:spacing w:after="0"/>
        <w:rPr>
          <w:lang w:val="en-GB"/>
        </w:rPr>
      </w:pPr>
    </w:p>
    <w:p w14:paraId="36FEB5B0" w14:textId="77777777" w:rsidR="00623DCD" w:rsidRPr="00DF4616" w:rsidRDefault="00623DCD" w:rsidP="00623DCD">
      <w:pPr>
        <w:pStyle w:val="Heading3"/>
        <w:rPr>
          <w:lang w:val="en-GB"/>
        </w:rPr>
      </w:pPr>
    </w:p>
    <w:sectPr w:rsidR="00623DCD" w:rsidRPr="00DF4616" w:rsidSect="003D1D50">
      <w:headerReference w:type="even" r:id="rId30"/>
      <w:headerReference w:type="default" r:id="rId31"/>
      <w:footerReference w:type="default" r:id="rId32"/>
      <w:headerReference w:type="first" r:id="rId33"/>
      <w:footerReference w:type="first" r:id="rId34"/>
      <w:pgSz w:w="11900" w:h="16840" w:code="9"/>
      <w:pgMar w:top="992" w:right="1077" w:bottom="1701" w:left="1077" w:header="567" w:footer="227" w:gutter="0"/>
      <w:pgBorders w:display="firstPage"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761C" w14:textId="77777777" w:rsidR="007317B3" w:rsidRDefault="007317B3" w:rsidP="00626EDA">
      <w:r>
        <w:separator/>
      </w:r>
    </w:p>
  </w:endnote>
  <w:endnote w:type="continuationSeparator" w:id="0">
    <w:p w14:paraId="4794E96C" w14:textId="77777777" w:rsidR="007317B3" w:rsidRDefault="007317B3" w:rsidP="00626EDA">
      <w:r>
        <w:continuationSeparator/>
      </w:r>
    </w:p>
  </w:endnote>
  <w:endnote w:type="continuationNotice" w:id="1">
    <w:p w14:paraId="3D9A2F51" w14:textId="77777777" w:rsidR="007317B3" w:rsidRDefault="007317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C4F8" w14:textId="77777777" w:rsidR="00FE3F15" w:rsidRPr="00512916" w:rsidRDefault="00874C73" w:rsidP="006F569D">
    <w:pPr>
      <w:pStyle w:val="Footer"/>
      <w:rPr>
        <w:noProof/>
      </w:rPr>
    </w:pPr>
    <w:r w:rsidRPr="00874C73">
      <w:rPr>
        <w:color w:val="auto"/>
      </w:rPr>
      <w:t>Page</w:t>
    </w:r>
    <w:r w:rsidRPr="005A5D27">
      <w:rPr>
        <w:b/>
        <w:color w:val="7030A0"/>
      </w:rPr>
      <w:t xml:space="preserve"> |</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3</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7B899F8D" w14:textId="77777777" w:rsidTr="001235FA">
      <w:tc>
        <w:tcPr>
          <w:tcW w:w="6379" w:type="dxa"/>
          <w:shd w:val="clear" w:color="auto" w:fill="auto"/>
        </w:tcPr>
        <w:p w14:paraId="1EBC4F05"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30D7AA69"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7FEF81A8"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C2CE" w14:textId="77777777" w:rsidR="007317B3" w:rsidRDefault="007317B3" w:rsidP="00626EDA">
      <w:r>
        <w:separator/>
      </w:r>
    </w:p>
  </w:footnote>
  <w:footnote w:type="continuationSeparator" w:id="0">
    <w:p w14:paraId="061F2CFA" w14:textId="77777777" w:rsidR="007317B3" w:rsidRDefault="007317B3" w:rsidP="00626EDA">
      <w:r>
        <w:continuationSeparator/>
      </w:r>
    </w:p>
  </w:footnote>
  <w:footnote w:type="continuationNotice" w:id="1">
    <w:p w14:paraId="15211C2C" w14:textId="77777777" w:rsidR="007317B3" w:rsidRDefault="007317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FE3F15" w:rsidRDefault="0072563E">
    <w:r>
      <w:rPr>
        <w:noProof/>
      </w:rPr>
      <w:drawing>
        <wp:anchor distT="0" distB="0" distL="114300" distR="114300" simplePos="0" relativeHeight="251657216" behindDoc="1" locked="0" layoutInCell="1" allowOverlap="1" wp14:anchorId="6E194A24" wp14:editId="07777777">
          <wp:simplePos x="0" y="0"/>
          <wp:positionH relativeFrom="margin">
            <wp:align>center</wp:align>
          </wp:positionH>
          <wp:positionV relativeFrom="margin">
            <wp:align>center</wp:align>
          </wp:positionV>
          <wp:extent cx="7558405" cy="10695940"/>
          <wp:effectExtent l="0" t="0" r="0" b="0"/>
          <wp:wrapNone/>
          <wp:docPr id="2" name="Picture 2"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F8F">
      <w:rPr>
        <w:noProof/>
      </w:rPr>
      <w:pict w14:anchorId="2F228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FE3F15" w:rsidRDefault="00FE3F15"/>
  <w:p w14:paraId="238601FE" w14:textId="77777777" w:rsidR="00FE3F15" w:rsidRDefault="00FE3F15"/>
  <w:p w14:paraId="0F3CABC7"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FE3F15" w:rsidRDefault="00FE3F15"/>
  <w:p w14:paraId="34FF1C98"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5pt;height:30.1pt" o:bullet="t">
        <v:imagedata r:id="rId1" o:title="Tick"/>
      </v:shape>
    </w:pict>
  </w:numPicBullet>
  <w:numPicBullet w:numPicBulletId="1">
    <w:pict>
      <v:shape id="_x0000_i1027" type="#_x0000_t75" style="width:30.1pt;height:30.1pt" o:bullet="t">
        <v:imagedata r:id="rId2" o:title="Cross"/>
      </v:shape>
    </w:pict>
  </w:numPicBullet>
  <w:numPicBullet w:numPicBulletId="2">
    <w:pict>
      <v:shape id="_x0000_i1028" type="#_x0000_t75" style="width:209.55pt;height:332.05pt" o:bullet="t">
        <v:imagedata r:id="rId3" o:title="art1EF6"/>
      </v:shape>
    </w:pict>
  </w:numPicBullet>
  <w:numPicBullet w:numPicBulletId="3">
    <w:pict>
      <v:shape id="_x0000_i1029" type="#_x0000_t75" style="width:209.55pt;height:332.05pt" o:bullet="t">
        <v:imagedata r:id="rId4" o:title="TK_LOGO_POINTER_RGB_bullet_blue"/>
      </v:shape>
    </w:pict>
  </w:numPicBullet>
  <w:numPicBullet w:numPicBulletId="4">
    <w:pict>
      <v:shape id="_x0000_i1030" type="#_x0000_t75" style="width:567.4pt;height:903.75pt" o:bullet="t">
        <v:imagedata r:id="rId5" o:title="Blue Pointer-01-01"/>
      </v:shape>
    </w:pict>
  </w:numPicBullet>
  <w:abstractNum w:abstractNumId="0" w15:restartNumberingAfterBreak="0">
    <w:nsid w:val="00000008"/>
    <w:multiLevelType w:val="hybridMultilevel"/>
    <w:tmpl w:val="00000008"/>
    <w:lvl w:ilvl="0" w:tplc="FFFFFFFF">
      <w:start w:val="1"/>
      <w:numFmt w:val="bullet"/>
      <w:lvlText w:val=""/>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A"/>
    <w:multiLevelType w:val="hybridMultilevel"/>
    <w:tmpl w:val="0000000A"/>
    <w:lvl w:ilvl="0" w:tplc="FFFFFFFF">
      <w:start w:val="1"/>
      <w:numFmt w:val="bullet"/>
      <w:lvlText w:val=""/>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C"/>
    <w:multiLevelType w:val="hybridMultilevel"/>
    <w:tmpl w:val="0000000C"/>
    <w:lvl w:ilvl="0" w:tplc="FFFFFFFF">
      <w:start w:val="1"/>
      <w:numFmt w:val="bullet"/>
      <w:lvlText w:val=""/>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D"/>
    <w:multiLevelType w:val="hybridMultilevel"/>
    <w:tmpl w:val="0000000D"/>
    <w:lvl w:ilvl="0" w:tplc="FFFFFFFF">
      <w:start w:val="1"/>
      <w:numFmt w:val="bullet"/>
      <w:lvlText w:val=""/>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26F0221"/>
    <w:multiLevelType w:val="hybridMultilevel"/>
    <w:tmpl w:val="F632741A"/>
    <w:lvl w:ilvl="0" w:tplc="0809000B">
      <w:start w:val="1"/>
      <w:numFmt w:val="bullet"/>
      <w:lvlText w:val=""/>
      <w:lvlJc w:val="left"/>
      <w:pPr>
        <w:ind w:left="720" w:hanging="360"/>
      </w:pPr>
      <w:rPr>
        <w:rFonts w:ascii="Wingdings" w:hAnsi="Wingdings"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2C65503"/>
    <w:multiLevelType w:val="hybridMultilevel"/>
    <w:tmpl w:val="FFFFFFFF"/>
    <w:lvl w:ilvl="0" w:tplc="E912E2E4">
      <w:start w:val="5"/>
      <w:numFmt w:val="decimal"/>
      <w:lvlText w:val="%1."/>
      <w:lvlJc w:val="left"/>
      <w:pPr>
        <w:ind w:left="720" w:hanging="360"/>
      </w:pPr>
    </w:lvl>
    <w:lvl w:ilvl="1" w:tplc="EEEC8BB4">
      <w:start w:val="1"/>
      <w:numFmt w:val="lowerLetter"/>
      <w:lvlText w:val="%2."/>
      <w:lvlJc w:val="left"/>
      <w:pPr>
        <w:ind w:left="1440" w:hanging="360"/>
      </w:pPr>
    </w:lvl>
    <w:lvl w:ilvl="2" w:tplc="020E1D62">
      <w:start w:val="1"/>
      <w:numFmt w:val="lowerRoman"/>
      <w:lvlText w:val="%3."/>
      <w:lvlJc w:val="right"/>
      <w:pPr>
        <w:ind w:left="2160" w:hanging="180"/>
      </w:pPr>
    </w:lvl>
    <w:lvl w:ilvl="3" w:tplc="7B2EF0E0">
      <w:start w:val="1"/>
      <w:numFmt w:val="decimal"/>
      <w:lvlText w:val="%4."/>
      <w:lvlJc w:val="left"/>
      <w:pPr>
        <w:ind w:left="2880" w:hanging="360"/>
      </w:pPr>
    </w:lvl>
    <w:lvl w:ilvl="4" w:tplc="6026256A">
      <w:start w:val="1"/>
      <w:numFmt w:val="lowerLetter"/>
      <w:lvlText w:val="%5."/>
      <w:lvlJc w:val="left"/>
      <w:pPr>
        <w:ind w:left="3600" w:hanging="360"/>
      </w:pPr>
    </w:lvl>
    <w:lvl w:ilvl="5" w:tplc="D640D44A">
      <w:start w:val="1"/>
      <w:numFmt w:val="lowerRoman"/>
      <w:lvlText w:val="%6."/>
      <w:lvlJc w:val="right"/>
      <w:pPr>
        <w:ind w:left="4320" w:hanging="180"/>
      </w:pPr>
    </w:lvl>
    <w:lvl w:ilvl="6" w:tplc="A4108472">
      <w:start w:val="1"/>
      <w:numFmt w:val="decimal"/>
      <w:lvlText w:val="%7."/>
      <w:lvlJc w:val="left"/>
      <w:pPr>
        <w:ind w:left="5040" w:hanging="360"/>
      </w:pPr>
    </w:lvl>
    <w:lvl w:ilvl="7" w:tplc="9DA44D82">
      <w:start w:val="1"/>
      <w:numFmt w:val="lowerLetter"/>
      <w:lvlText w:val="%8."/>
      <w:lvlJc w:val="left"/>
      <w:pPr>
        <w:ind w:left="5760" w:hanging="360"/>
      </w:pPr>
    </w:lvl>
    <w:lvl w:ilvl="8" w:tplc="D5247CC8">
      <w:start w:val="1"/>
      <w:numFmt w:val="lowerRoman"/>
      <w:lvlText w:val="%9."/>
      <w:lvlJc w:val="right"/>
      <w:pPr>
        <w:ind w:left="6480" w:hanging="180"/>
      </w:pPr>
    </w:lvl>
  </w:abstractNum>
  <w:abstractNum w:abstractNumId="7"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691A6A"/>
    <w:multiLevelType w:val="hybridMultilevel"/>
    <w:tmpl w:val="0A64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5710E"/>
    <w:multiLevelType w:val="hybridMultilevel"/>
    <w:tmpl w:val="9C1C8E84"/>
    <w:lvl w:ilvl="0" w:tplc="0809000B">
      <w:start w:val="1"/>
      <w:numFmt w:val="bullet"/>
      <w:lvlText w:val=""/>
      <w:lvlJc w:val="left"/>
      <w:pPr>
        <w:ind w:left="340" w:hanging="170"/>
      </w:pPr>
      <w:rPr>
        <w:rFonts w:ascii="Wingdings" w:hAnsi="Wingdings"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1D8B6CC7"/>
    <w:multiLevelType w:val="hybridMultilevel"/>
    <w:tmpl w:val="052490F2"/>
    <w:lvl w:ilvl="0" w:tplc="1BCA5CD8">
      <w:start w:val="1"/>
      <w:numFmt w:val="bullet"/>
      <w:lvlText w:val=""/>
      <w:lvlJc w:val="left"/>
      <w:pPr>
        <w:ind w:left="720" w:hanging="360"/>
      </w:pPr>
      <w:rPr>
        <w:rFonts w:ascii="Symbol" w:hAnsi="Symbol" w:hint="default"/>
      </w:rPr>
    </w:lvl>
    <w:lvl w:ilvl="1" w:tplc="4748E2E4">
      <w:start w:val="1"/>
      <w:numFmt w:val="bullet"/>
      <w:lvlText w:val="o"/>
      <w:lvlJc w:val="left"/>
      <w:pPr>
        <w:ind w:left="1440" w:hanging="360"/>
      </w:pPr>
      <w:rPr>
        <w:rFonts w:ascii="Courier New" w:hAnsi="Courier New" w:hint="default"/>
      </w:rPr>
    </w:lvl>
    <w:lvl w:ilvl="2" w:tplc="F57A0CFA">
      <w:start w:val="1"/>
      <w:numFmt w:val="bullet"/>
      <w:lvlText w:val=""/>
      <w:lvlJc w:val="left"/>
      <w:pPr>
        <w:ind w:left="2160" w:hanging="360"/>
      </w:pPr>
      <w:rPr>
        <w:rFonts w:ascii="Wingdings" w:hAnsi="Wingdings" w:hint="default"/>
      </w:rPr>
    </w:lvl>
    <w:lvl w:ilvl="3" w:tplc="3FDE9C7E">
      <w:start w:val="1"/>
      <w:numFmt w:val="bullet"/>
      <w:lvlText w:val=""/>
      <w:lvlJc w:val="left"/>
      <w:pPr>
        <w:ind w:left="2880" w:hanging="360"/>
      </w:pPr>
      <w:rPr>
        <w:rFonts w:ascii="Symbol" w:hAnsi="Symbol" w:hint="default"/>
      </w:rPr>
    </w:lvl>
    <w:lvl w:ilvl="4" w:tplc="38F8D5C0">
      <w:start w:val="1"/>
      <w:numFmt w:val="bullet"/>
      <w:lvlText w:val="o"/>
      <w:lvlJc w:val="left"/>
      <w:pPr>
        <w:ind w:left="3600" w:hanging="360"/>
      </w:pPr>
      <w:rPr>
        <w:rFonts w:ascii="Courier New" w:hAnsi="Courier New" w:hint="default"/>
      </w:rPr>
    </w:lvl>
    <w:lvl w:ilvl="5" w:tplc="E1925F24">
      <w:start w:val="1"/>
      <w:numFmt w:val="bullet"/>
      <w:lvlText w:val=""/>
      <w:lvlJc w:val="left"/>
      <w:pPr>
        <w:ind w:left="4320" w:hanging="360"/>
      </w:pPr>
      <w:rPr>
        <w:rFonts w:ascii="Wingdings" w:hAnsi="Wingdings" w:hint="default"/>
      </w:rPr>
    </w:lvl>
    <w:lvl w:ilvl="6" w:tplc="6D060FDE">
      <w:start w:val="1"/>
      <w:numFmt w:val="bullet"/>
      <w:lvlText w:val=""/>
      <w:lvlJc w:val="left"/>
      <w:pPr>
        <w:ind w:left="5040" w:hanging="360"/>
      </w:pPr>
      <w:rPr>
        <w:rFonts w:ascii="Symbol" w:hAnsi="Symbol" w:hint="default"/>
      </w:rPr>
    </w:lvl>
    <w:lvl w:ilvl="7" w:tplc="1A442AF2">
      <w:start w:val="1"/>
      <w:numFmt w:val="bullet"/>
      <w:lvlText w:val="o"/>
      <w:lvlJc w:val="left"/>
      <w:pPr>
        <w:ind w:left="5760" w:hanging="360"/>
      </w:pPr>
      <w:rPr>
        <w:rFonts w:ascii="Courier New" w:hAnsi="Courier New" w:hint="default"/>
      </w:rPr>
    </w:lvl>
    <w:lvl w:ilvl="8" w:tplc="E5B87B34">
      <w:start w:val="1"/>
      <w:numFmt w:val="bullet"/>
      <w:lvlText w:val=""/>
      <w:lvlJc w:val="left"/>
      <w:pPr>
        <w:ind w:left="6480" w:hanging="360"/>
      </w:pPr>
      <w:rPr>
        <w:rFonts w:ascii="Wingdings" w:hAnsi="Wingdings" w:hint="default"/>
      </w:rPr>
    </w:lvl>
  </w:abstractNum>
  <w:abstractNum w:abstractNumId="14" w15:restartNumberingAfterBreak="0">
    <w:nsid w:val="1E0AE7FE"/>
    <w:multiLevelType w:val="hybridMultilevel"/>
    <w:tmpl w:val="C3F8A37A"/>
    <w:lvl w:ilvl="0" w:tplc="1A9A0F64">
      <w:start w:val="1"/>
      <w:numFmt w:val="bullet"/>
      <w:lvlText w:val=""/>
      <w:lvlJc w:val="left"/>
      <w:pPr>
        <w:ind w:left="720" w:hanging="360"/>
      </w:pPr>
      <w:rPr>
        <w:rFonts w:ascii="Symbol" w:hAnsi="Symbol" w:hint="default"/>
      </w:rPr>
    </w:lvl>
    <w:lvl w:ilvl="1" w:tplc="E85EF90C">
      <w:start w:val="1"/>
      <w:numFmt w:val="bullet"/>
      <w:lvlText w:val="o"/>
      <w:lvlJc w:val="left"/>
      <w:pPr>
        <w:ind w:left="1440" w:hanging="360"/>
      </w:pPr>
      <w:rPr>
        <w:rFonts w:ascii="Courier New" w:hAnsi="Courier New" w:hint="default"/>
      </w:rPr>
    </w:lvl>
    <w:lvl w:ilvl="2" w:tplc="D8B081CE">
      <w:start w:val="1"/>
      <w:numFmt w:val="bullet"/>
      <w:lvlText w:val=""/>
      <w:lvlJc w:val="left"/>
      <w:pPr>
        <w:ind w:left="2160" w:hanging="360"/>
      </w:pPr>
      <w:rPr>
        <w:rFonts w:ascii="Wingdings" w:hAnsi="Wingdings" w:hint="default"/>
      </w:rPr>
    </w:lvl>
    <w:lvl w:ilvl="3" w:tplc="3E70B252">
      <w:start w:val="1"/>
      <w:numFmt w:val="bullet"/>
      <w:lvlText w:val=""/>
      <w:lvlJc w:val="left"/>
      <w:pPr>
        <w:ind w:left="2880" w:hanging="360"/>
      </w:pPr>
      <w:rPr>
        <w:rFonts w:ascii="Symbol" w:hAnsi="Symbol" w:hint="default"/>
      </w:rPr>
    </w:lvl>
    <w:lvl w:ilvl="4" w:tplc="A7E22326">
      <w:start w:val="1"/>
      <w:numFmt w:val="bullet"/>
      <w:lvlText w:val="o"/>
      <w:lvlJc w:val="left"/>
      <w:pPr>
        <w:ind w:left="3600" w:hanging="360"/>
      </w:pPr>
      <w:rPr>
        <w:rFonts w:ascii="Courier New" w:hAnsi="Courier New" w:hint="default"/>
      </w:rPr>
    </w:lvl>
    <w:lvl w:ilvl="5" w:tplc="EAB2616A">
      <w:start w:val="1"/>
      <w:numFmt w:val="bullet"/>
      <w:lvlText w:val=""/>
      <w:lvlJc w:val="left"/>
      <w:pPr>
        <w:ind w:left="4320" w:hanging="360"/>
      </w:pPr>
      <w:rPr>
        <w:rFonts w:ascii="Wingdings" w:hAnsi="Wingdings" w:hint="default"/>
      </w:rPr>
    </w:lvl>
    <w:lvl w:ilvl="6" w:tplc="7676FC0C">
      <w:start w:val="1"/>
      <w:numFmt w:val="bullet"/>
      <w:lvlText w:val=""/>
      <w:lvlJc w:val="left"/>
      <w:pPr>
        <w:ind w:left="5040" w:hanging="360"/>
      </w:pPr>
      <w:rPr>
        <w:rFonts w:ascii="Symbol" w:hAnsi="Symbol" w:hint="default"/>
      </w:rPr>
    </w:lvl>
    <w:lvl w:ilvl="7" w:tplc="02F4A6C0">
      <w:start w:val="1"/>
      <w:numFmt w:val="bullet"/>
      <w:lvlText w:val="o"/>
      <w:lvlJc w:val="left"/>
      <w:pPr>
        <w:ind w:left="5760" w:hanging="360"/>
      </w:pPr>
      <w:rPr>
        <w:rFonts w:ascii="Courier New" w:hAnsi="Courier New" w:hint="default"/>
      </w:rPr>
    </w:lvl>
    <w:lvl w:ilvl="8" w:tplc="A54A7E52">
      <w:start w:val="1"/>
      <w:numFmt w:val="bullet"/>
      <w:lvlText w:val=""/>
      <w:lvlJc w:val="left"/>
      <w:pPr>
        <w:ind w:left="6480" w:hanging="360"/>
      </w:pPr>
      <w:rPr>
        <w:rFonts w:ascii="Wingdings" w:hAnsi="Wingdings" w:hint="default"/>
      </w:rPr>
    </w:lvl>
  </w:abstractNum>
  <w:abstractNum w:abstractNumId="15" w15:restartNumberingAfterBreak="0">
    <w:nsid w:val="23BF04BB"/>
    <w:multiLevelType w:val="hybridMultilevel"/>
    <w:tmpl w:val="3C2022F0"/>
    <w:lvl w:ilvl="0" w:tplc="0809000B">
      <w:start w:val="1"/>
      <w:numFmt w:val="bullet"/>
      <w:lvlText w:val=""/>
      <w:lvlJc w:val="left"/>
      <w:pPr>
        <w:ind w:left="720" w:hanging="360"/>
      </w:pPr>
      <w:rPr>
        <w:rFonts w:ascii="Wingdings" w:hAnsi="Wingdings" w:hint="default"/>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3631B0CA"/>
    <w:multiLevelType w:val="hybridMultilevel"/>
    <w:tmpl w:val="FFFFFFFF"/>
    <w:lvl w:ilvl="0" w:tplc="2EFE162A">
      <w:start w:val="4"/>
      <w:numFmt w:val="decimal"/>
      <w:lvlText w:val="%1."/>
      <w:lvlJc w:val="left"/>
      <w:pPr>
        <w:ind w:left="720" w:hanging="360"/>
      </w:pPr>
    </w:lvl>
    <w:lvl w:ilvl="1" w:tplc="CD5CFCAA">
      <w:start w:val="1"/>
      <w:numFmt w:val="lowerLetter"/>
      <w:lvlText w:val="%2."/>
      <w:lvlJc w:val="left"/>
      <w:pPr>
        <w:ind w:left="1440" w:hanging="360"/>
      </w:pPr>
    </w:lvl>
    <w:lvl w:ilvl="2" w:tplc="C62C13AA">
      <w:start w:val="1"/>
      <w:numFmt w:val="lowerRoman"/>
      <w:lvlText w:val="%3."/>
      <w:lvlJc w:val="right"/>
      <w:pPr>
        <w:ind w:left="2160" w:hanging="180"/>
      </w:pPr>
    </w:lvl>
    <w:lvl w:ilvl="3" w:tplc="D9BEF36A">
      <w:start w:val="1"/>
      <w:numFmt w:val="decimal"/>
      <w:lvlText w:val="%4."/>
      <w:lvlJc w:val="left"/>
      <w:pPr>
        <w:ind w:left="2880" w:hanging="360"/>
      </w:pPr>
    </w:lvl>
    <w:lvl w:ilvl="4" w:tplc="BE9CF6BC">
      <w:start w:val="1"/>
      <w:numFmt w:val="lowerLetter"/>
      <w:lvlText w:val="%5."/>
      <w:lvlJc w:val="left"/>
      <w:pPr>
        <w:ind w:left="3600" w:hanging="360"/>
      </w:pPr>
    </w:lvl>
    <w:lvl w:ilvl="5" w:tplc="326CC5EE">
      <w:start w:val="1"/>
      <w:numFmt w:val="lowerRoman"/>
      <w:lvlText w:val="%6."/>
      <w:lvlJc w:val="right"/>
      <w:pPr>
        <w:ind w:left="4320" w:hanging="180"/>
      </w:pPr>
    </w:lvl>
    <w:lvl w:ilvl="6" w:tplc="ECF648CE">
      <w:start w:val="1"/>
      <w:numFmt w:val="decimal"/>
      <w:lvlText w:val="%7."/>
      <w:lvlJc w:val="left"/>
      <w:pPr>
        <w:ind w:left="5040" w:hanging="360"/>
      </w:pPr>
    </w:lvl>
    <w:lvl w:ilvl="7" w:tplc="5C9093E2">
      <w:start w:val="1"/>
      <w:numFmt w:val="lowerLetter"/>
      <w:lvlText w:val="%8."/>
      <w:lvlJc w:val="left"/>
      <w:pPr>
        <w:ind w:left="5760" w:hanging="360"/>
      </w:pPr>
    </w:lvl>
    <w:lvl w:ilvl="8" w:tplc="C2A24944">
      <w:start w:val="1"/>
      <w:numFmt w:val="lowerRoman"/>
      <w:lvlText w:val="%9."/>
      <w:lvlJc w:val="right"/>
      <w:pPr>
        <w:ind w:left="6480" w:hanging="180"/>
      </w:pPr>
    </w:lvl>
  </w:abstractNum>
  <w:abstractNum w:abstractNumId="17" w15:restartNumberingAfterBreak="0">
    <w:nsid w:val="36D01899"/>
    <w:multiLevelType w:val="hybridMultilevel"/>
    <w:tmpl w:val="E4065604"/>
    <w:lvl w:ilvl="0" w:tplc="5D1C8A74">
      <w:start w:val="1"/>
      <w:numFmt w:val="bullet"/>
      <w:lvlText w:val=""/>
      <w:lvlJc w:val="left"/>
      <w:pPr>
        <w:ind w:left="1440" w:hanging="360"/>
      </w:pPr>
      <w:rPr>
        <w:rFonts w:ascii="Symbol" w:hAnsi="Symbol" w:hint="default"/>
      </w:rPr>
    </w:lvl>
    <w:lvl w:ilvl="1" w:tplc="E42646A6">
      <w:start w:val="1"/>
      <w:numFmt w:val="bullet"/>
      <w:lvlText w:val="o"/>
      <w:lvlJc w:val="left"/>
      <w:pPr>
        <w:ind w:left="2160" w:hanging="360"/>
      </w:pPr>
      <w:rPr>
        <w:rFonts w:ascii="Courier New" w:hAnsi="Courier New" w:hint="default"/>
      </w:rPr>
    </w:lvl>
    <w:lvl w:ilvl="2" w:tplc="BE28ACD0">
      <w:start w:val="1"/>
      <w:numFmt w:val="bullet"/>
      <w:lvlText w:val=""/>
      <w:lvlJc w:val="left"/>
      <w:pPr>
        <w:ind w:left="2880" w:hanging="360"/>
      </w:pPr>
      <w:rPr>
        <w:rFonts w:ascii="Wingdings" w:hAnsi="Wingdings" w:hint="default"/>
      </w:rPr>
    </w:lvl>
    <w:lvl w:ilvl="3" w:tplc="4FBA2898">
      <w:start w:val="1"/>
      <w:numFmt w:val="bullet"/>
      <w:lvlText w:val=""/>
      <w:lvlJc w:val="left"/>
      <w:pPr>
        <w:ind w:left="3600" w:hanging="360"/>
      </w:pPr>
      <w:rPr>
        <w:rFonts w:ascii="Symbol" w:hAnsi="Symbol" w:hint="default"/>
      </w:rPr>
    </w:lvl>
    <w:lvl w:ilvl="4" w:tplc="B8FAD5E0">
      <w:start w:val="1"/>
      <w:numFmt w:val="bullet"/>
      <w:lvlText w:val="o"/>
      <w:lvlJc w:val="left"/>
      <w:pPr>
        <w:ind w:left="4320" w:hanging="360"/>
      </w:pPr>
      <w:rPr>
        <w:rFonts w:ascii="Courier New" w:hAnsi="Courier New" w:hint="default"/>
      </w:rPr>
    </w:lvl>
    <w:lvl w:ilvl="5" w:tplc="7602BF34">
      <w:start w:val="1"/>
      <w:numFmt w:val="bullet"/>
      <w:lvlText w:val=""/>
      <w:lvlJc w:val="left"/>
      <w:pPr>
        <w:ind w:left="5040" w:hanging="360"/>
      </w:pPr>
      <w:rPr>
        <w:rFonts w:ascii="Wingdings" w:hAnsi="Wingdings" w:hint="default"/>
      </w:rPr>
    </w:lvl>
    <w:lvl w:ilvl="6" w:tplc="ADD454E0">
      <w:start w:val="1"/>
      <w:numFmt w:val="bullet"/>
      <w:lvlText w:val=""/>
      <w:lvlJc w:val="left"/>
      <w:pPr>
        <w:ind w:left="5760" w:hanging="360"/>
      </w:pPr>
      <w:rPr>
        <w:rFonts w:ascii="Symbol" w:hAnsi="Symbol" w:hint="default"/>
      </w:rPr>
    </w:lvl>
    <w:lvl w:ilvl="7" w:tplc="81EA5E5E">
      <w:start w:val="1"/>
      <w:numFmt w:val="bullet"/>
      <w:lvlText w:val="o"/>
      <w:lvlJc w:val="left"/>
      <w:pPr>
        <w:ind w:left="6480" w:hanging="360"/>
      </w:pPr>
      <w:rPr>
        <w:rFonts w:ascii="Courier New" w:hAnsi="Courier New" w:hint="default"/>
      </w:rPr>
    </w:lvl>
    <w:lvl w:ilvl="8" w:tplc="A754BE52">
      <w:start w:val="1"/>
      <w:numFmt w:val="bullet"/>
      <w:lvlText w:val=""/>
      <w:lvlJc w:val="left"/>
      <w:pPr>
        <w:ind w:left="7200" w:hanging="360"/>
      </w:pPr>
      <w:rPr>
        <w:rFonts w:ascii="Wingdings" w:hAnsi="Wingdings" w:hint="default"/>
      </w:rPr>
    </w:lvl>
  </w:abstractNum>
  <w:abstractNum w:abstractNumId="1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EDFB3"/>
    <w:multiLevelType w:val="hybridMultilevel"/>
    <w:tmpl w:val="FFFFFFFF"/>
    <w:lvl w:ilvl="0" w:tplc="AD96E762">
      <w:start w:val="6"/>
      <w:numFmt w:val="decimal"/>
      <w:lvlText w:val="%1."/>
      <w:lvlJc w:val="left"/>
      <w:pPr>
        <w:ind w:left="720" w:hanging="360"/>
      </w:pPr>
    </w:lvl>
    <w:lvl w:ilvl="1" w:tplc="4DCCE036">
      <w:start w:val="1"/>
      <w:numFmt w:val="lowerLetter"/>
      <w:lvlText w:val="%2."/>
      <w:lvlJc w:val="left"/>
      <w:pPr>
        <w:ind w:left="1440" w:hanging="360"/>
      </w:pPr>
    </w:lvl>
    <w:lvl w:ilvl="2" w:tplc="196EE8D8">
      <w:start w:val="1"/>
      <w:numFmt w:val="lowerRoman"/>
      <w:lvlText w:val="%3."/>
      <w:lvlJc w:val="right"/>
      <w:pPr>
        <w:ind w:left="2160" w:hanging="180"/>
      </w:pPr>
    </w:lvl>
    <w:lvl w:ilvl="3" w:tplc="372C0BE6">
      <w:start w:val="1"/>
      <w:numFmt w:val="decimal"/>
      <w:lvlText w:val="%4."/>
      <w:lvlJc w:val="left"/>
      <w:pPr>
        <w:ind w:left="2880" w:hanging="360"/>
      </w:pPr>
    </w:lvl>
    <w:lvl w:ilvl="4" w:tplc="EF38D91C">
      <w:start w:val="1"/>
      <w:numFmt w:val="lowerLetter"/>
      <w:lvlText w:val="%5."/>
      <w:lvlJc w:val="left"/>
      <w:pPr>
        <w:ind w:left="3600" w:hanging="360"/>
      </w:pPr>
    </w:lvl>
    <w:lvl w:ilvl="5" w:tplc="A3BE3BC8">
      <w:start w:val="1"/>
      <w:numFmt w:val="lowerRoman"/>
      <w:lvlText w:val="%6."/>
      <w:lvlJc w:val="right"/>
      <w:pPr>
        <w:ind w:left="4320" w:hanging="180"/>
      </w:pPr>
    </w:lvl>
    <w:lvl w:ilvl="6" w:tplc="D9B8FA18">
      <w:start w:val="1"/>
      <w:numFmt w:val="decimal"/>
      <w:lvlText w:val="%7."/>
      <w:lvlJc w:val="left"/>
      <w:pPr>
        <w:ind w:left="5040" w:hanging="360"/>
      </w:pPr>
    </w:lvl>
    <w:lvl w:ilvl="7" w:tplc="32A42AC4">
      <w:start w:val="1"/>
      <w:numFmt w:val="lowerLetter"/>
      <w:lvlText w:val="%8."/>
      <w:lvlJc w:val="left"/>
      <w:pPr>
        <w:ind w:left="5760" w:hanging="360"/>
      </w:pPr>
    </w:lvl>
    <w:lvl w:ilvl="8" w:tplc="0ACE00B0">
      <w:start w:val="1"/>
      <w:numFmt w:val="lowerRoman"/>
      <w:lvlText w:val="%9."/>
      <w:lvlJc w:val="right"/>
      <w:pPr>
        <w:ind w:left="6480" w:hanging="180"/>
      </w:pPr>
    </w:lvl>
  </w:abstractNum>
  <w:abstractNum w:abstractNumId="21" w15:restartNumberingAfterBreak="0">
    <w:nsid w:val="554FCEFB"/>
    <w:multiLevelType w:val="hybridMultilevel"/>
    <w:tmpl w:val="FFFFFFFF"/>
    <w:lvl w:ilvl="0" w:tplc="1A7A38C2">
      <w:start w:val="2"/>
      <w:numFmt w:val="decimal"/>
      <w:lvlText w:val="%1."/>
      <w:lvlJc w:val="left"/>
      <w:pPr>
        <w:ind w:left="720" w:hanging="360"/>
      </w:pPr>
    </w:lvl>
    <w:lvl w:ilvl="1" w:tplc="C0A4CECA">
      <w:start w:val="1"/>
      <w:numFmt w:val="lowerLetter"/>
      <w:lvlText w:val="%2."/>
      <w:lvlJc w:val="left"/>
      <w:pPr>
        <w:ind w:left="1440" w:hanging="360"/>
      </w:pPr>
    </w:lvl>
    <w:lvl w:ilvl="2" w:tplc="AD6A4914">
      <w:start w:val="1"/>
      <w:numFmt w:val="lowerRoman"/>
      <w:lvlText w:val="%3."/>
      <w:lvlJc w:val="right"/>
      <w:pPr>
        <w:ind w:left="2160" w:hanging="180"/>
      </w:pPr>
    </w:lvl>
    <w:lvl w:ilvl="3" w:tplc="18FA9DC4">
      <w:start w:val="1"/>
      <w:numFmt w:val="decimal"/>
      <w:lvlText w:val="%4."/>
      <w:lvlJc w:val="left"/>
      <w:pPr>
        <w:ind w:left="2880" w:hanging="360"/>
      </w:pPr>
    </w:lvl>
    <w:lvl w:ilvl="4" w:tplc="D09C9158">
      <w:start w:val="1"/>
      <w:numFmt w:val="lowerLetter"/>
      <w:lvlText w:val="%5."/>
      <w:lvlJc w:val="left"/>
      <w:pPr>
        <w:ind w:left="3600" w:hanging="360"/>
      </w:pPr>
    </w:lvl>
    <w:lvl w:ilvl="5" w:tplc="7EFAB6AE">
      <w:start w:val="1"/>
      <w:numFmt w:val="lowerRoman"/>
      <w:lvlText w:val="%6."/>
      <w:lvlJc w:val="right"/>
      <w:pPr>
        <w:ind w:left="4320" w:hanging="180"/>
      </w:pPr>
    </w:lvl>
    <w:lvl w:ilvl="6" w:tplc="C8726FD2">
      <w:start w:val="1"/>
      <w:numFmt w:val="decimal"/>
      <w:lvlText w:val="%7."/>
      <w:lvlJc w:val="left"/>
      <w:pPr>
        <w:ind w:left="5040" w:hanging="360"/>
      </w:pPr>
    </w:lvl>
    <w:lvl w:ilvl="7" w:tplc="45CC3A10">
      <w:start w:val="1"/>
      <w:numFmt w:val="lowerLetter"/>
      <w:lvlText w:val="%8."/>
      <w:lvlJc w:val="left"/>
      <w:pPr>
        <w:ind w:left="5760" w:hanging="360"/>
      </w:pPr>
    </w:lvl>
    <w:lvl w:ilvl="8" w:tplc="E6FE40EA">
      <w:start w:val="1"/>
      <w:numFmt w:val="lowerRoman"/>
      <w:lvlText w:val="%9."/>
      <w:lvlJc w:val="right"/>
      <w:pPr>
        <w:ind w:left="6480" w:hanging="180"/>
      </w:pPr>
    </w:lvl>
  </w:abstractNum>
  <w:abstractNum w:abstractNumId="22" w15:restartNumberingAfterBreak="0">
    <w:nsid w:val="5A447262"/>
    <w:multiLevelType w:val="hybridMultilevel"/>
    <w:tmpl w:val="FFFFFFFF"/>
    <w:lvl w:ilvl="0" w:tplc="3A203EFA">
      <w:start w:val="7"/>
      <w:numFmt w:val="decimal"/>
      <w:lvlText w:val="%1."/>
      <w:lvlJc w:val="left"/>
      <w:pPr>
        <w:ind w:left="720" w:hanging="360"/>
      </w:pPr>
    </w:lvl>
    <w:lvl w:ilvl="1" w:tplc="61B268B0">
      <w:start w:val="1"/>
      <w:numFmt w:val="lowerLetter"/>
      <w:lvlText w:val="%2."/>
      <w:lvlJc w:val="left"/>
      <w:pPr>
        <w:ind w:left="1440" w:hanging="360"/>
      </w:pPr>
    </w:lvl>
    <w:lvl w:ilvl="2" w:tplc="89424E56">
      <w:start w:val="1"/>
      <w:numFmt w:val="lowerRoman"/>
      <w:lvlText w:val="%3."/>
      <w:lvlJc w:val="right"/>
      <w:pPr>
        <w:ind w:left="2160" w:hanging="180"/>
      </w:pPr>
    </w:lvl>
    <w:lvl w:ilvl="3" w:tplc="AB1856E0">
      <w:start w:val="1"/>
      <w:numFmt w:val="decimal"/>
      <w:lvlText w:val="%4."/>
      <w:lvlJc w:val="left"/>
      <w:pPr>
        <w:ind w:left="2880" w:hanging="360"/>
      </w:pPr>
    </w:lvl>
    <w:lvl w:ilvl="4" w:tplc="28F256DA">
      <w:start w:val="1"/>
      <w:numFmt w:val="lowerLetter"/>
      <w:lvlText w:val="%5."/>
      <w:lvlJc w:val="left"/>
      <w:pPr>
        <w:ind w:left="3600" w:hanging="360"/>
      </w:pPr>
    </w:lvl>
    <w:lvl w:ilvl="5" w:tplc="70AA9580">
      <w:start w:val="1"/>
      <w:numFmt w:val="lowerRoman"/>
      <w:lvlText w:val="%6."/>
      <w:lvlJc w:val="right"/>
      <w:pPr>
        <w:ind w:left="4320" w:hanging="180"/>
      </w:pPr>
    </w:lvl>
    <w:lvl w:ilvl="6" w:tplc="E88E0ECC">
      <w:start w:val="1"/>
      <w:numFmt w:val="decimal"/>
      <w:lvlText w:val="%7."/>
      <w:lvlJc w:val="left"/>
      <w:pPr>
        <w:ind w:left="5040" w:hanging="360"/>
      </w:pPr>
    </w:lvl>
    <w:lvl w:ilvl="7" w:tplc="FBDCB006">
      <w:start w:val="1"/>
      <w:numFmt w:val="lowerLetter"/>
      <w:lvlText w:val="%8."/>
      <w:lvlJc w:val="left"/>
      <w:pPr>
        <w:ind w:left="5760" w:hanging="360"/>
      </w:pPr>
    </w:lvl>
    <w:lvl w:ilvl="8" w:tplc="602AA4A6">
      <w:start w:val="1"/>
      <w:numFmt w:val="lowerRoman"/>
      <w:lvlText w:val="%9."/>
      <w:lvlJc w:val="right"/>
      <w:pPr>
        <w:ind w:left="6480" w:hanging="180"/>
      </w:pPr>
    </w:lvl>
  </w:abstractNum>
  <w:abstractNum w:abstractNumId="23" w15:restartNumberingAfterBreak="0">
    <w:nsid w:val="5D890FAB"/>
    <w:multiLevelType w:val="multilevel"/>
    <w:tmpl w:val="6DE08FB8"/>
    <w:styleLink w:val="CurrentList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35B162"/>
    <w:multiLevelType w:val="hybridMultilevel"/>
    <w:tmpl w:val="FFFFFFFF"/>
    <w:lvl w:ilvl="0" w:tplc="CE34189A">
      <w:start w:val="3"/>
      <w:numFmt w:val="decimal"/>
      <w:lvlText w:val="%1."/>
      <w:lvlJc w:val="left"/>
      <w:pPr>
        <w:ind w:left="720" w:hanging="360"/>
      </w:pPr>
    </w:lvl>
    <w:lvl w:ilvl="1" w:tplc="2C147528">
      <w:start w:val="1"/>
      <w:numFmt w:val="lowerLetter"/>
      <w:lvlText w:val="%2."/>
      <w:lvlJc w:val="left"/>
      <w:pPr>
        <w:ind w:left="1440" w:hanging="360"/>
      </w:pPr>
    </w:lvl>
    <w:lvl w:ilvl="2" w:tplc="DAB0238E">
      <w:start w:val="1"/>
      <w:numFmt w:val="lowerRoman"/>
      <w:lvlText w:val="%3."/>
      <w:lvlJc w:val="right"/>
      <w:pPr>
        <w:ind w:left="2160" w:hanging="180"/>
      </w:pPr>
    </w:lvl>
    <w:lvl w:ilvl="3" w:tplc="40D6BA2A">
      <w:start w:val="1"/>
      <w:numFmt w:val="decimal"/>
      <w:lvlText w:val="%4."/>
      <w:lvlJc w:val="left"/>
      <w:pPr>
        <w:ind w:left="2880" w:hanging="360"/>
      </w:pPr>
    </w:lvl>
    <w:lvl w:ilvl="4" w:tplc="6488270A">
      <w:start w:val="1"/>
      <w:numFmt w:val="lowerLetter"/>
      <w:lvlText w:val="%5."/>
      <w:lvlJc w:val="left"/>
      <w:pPr>
        <w:ind w:left="3600" w:hanging="360"/>
      </w:pPr>
    </w:lvl>
    <w:lvl w:ilvl="5" w:tplc="01E63D18">
      <w:start w:val="1"/>
      <w:numFmt w:val="lowerRoman"/>
      <w:lvlText w:val="%6."/>
      <w:lvlJc w:val="right"/>
      <w:pPr>
        <w:ind w:left="4320" w:hanging="180"/>
      </w:pPr>
    </w:lvl>
    <w:lvl w:ilvl="6" w:tplc="280014A8">
      <w:start w:val="1"/>
      <w:numFmt w:val="decimal"/>
      <w:lvlText w:val="%7."/>
      <w:lvlJc w:val="left"/>
      <w:pPr>
        <w:ind w:left="5040" w:hanging="360"/>
      </w:pPr>
    </w:lvl>
    <w:lvl w:ilvl="7" w:tplc="BA1EBF86">
      <w:start w:val="1"/>
      <w:numFmt w:val="lowerLetter"/>
      <w:lvlText w:val="%8."/>
      <w:lvlJc w:val="left"/>
      <w:pPr>
        <w:ind w:left="5760" w:hanging="360"/>
      </w:pPr>
    </w:lvl>
    <w:lvl w:ilvl="8" w:tplc="112ACBE0">
      <w:start w:val="1"/>
      <w:numFmt w:val="lowerRoman"/>
      <w:lvlText w:val="%9."/>
      <w:lvlJc w:val="right"/>
      <w:pPr>
        <w:ind w:left="6480" w:hanging="180"/>
      </w:pPr>
    </w:lvl>
  </w:abstractNum>
  <w:abstractNum w:abstractNumId="25"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25AC19"/>
    <w:multiLevelType w:val="hybridMultilevel"/>
    <w:tmpl w:val="D2164218"/>
    <w:lvl w:ilvl="0" w:tplc="FD008906">
      <w:start w:val="1"/>
      <w:numFmt w:val="bullet"/>
      <w:lvlText w:val=""/>
      <w:lvlJc w:val="left"/>
      <w:pPr>
        <w:ind w:left="720" w:hanging="360"/>
      </w:pPr>
      <w:rPr>
        <w:rFonts w:ascii="Symbol" w:hAnsi="Symbol" w:hint="default"/>
      </w:rPr>
    </w:lvl>
    <w:lvl w:ilvl="1" w:tplc="1F38F480">
      <w:start w:val="1"/>
      <w:numFmt w:val="bullet"/>
      <w:lvlText w:val="o"/>
      <w:lvlJc w:val="left"/>
      <w:pPr>
        <w:ind w:left="1440" w:hanging="360"/>
      </w:pPr>
      <w:rPr>
        <w:rFonts w:ascii="Courier New" w:hAnsi="Courier New" w:hint="default"/>
      </w:rPr>
    </w:lvl>
    <w:lvl w:ilvl="2" w:tplc="74405D10">
      <w:start w:val="1"/>
      <w:numFmt w:val="bullet"/>
      <w:lvlText w:val=""/>
      <w:lvlJc w:val="left"/>
      <w:pPr>
        <w:ind w:left="2160" w:hanging="360"/>
      </w:pPr>
      <w:rPr>
        <w:rFonts w:ascii="Wingdings" w:hAnsi="Wingdings" w:hint="default"/>
      </w:rPr>
    </w:lvl>
    <w:lvl w:ilvl="3" w:tplc="877C1294">
      <w:start w:val="1"/>
      <w:numFmt w:val="bullet"/>
      <w:lvlText w:val=""/>
      <w:lvlJc w:val="left"/>
      <w:pPr>
        <w:ind w:left="2880" w:hanging="360"/>
      </w:pPr>
      <w:rPr>
        <w:rFonts w:ascii="Symbol" w:hAnsi="Symbol" w:hint="default"/>
      </w:rPr>
    </w:lvl>
    <w:lvl w:ilvl="4" w:tplc="1BD4173A">
      <w:start w:val="1"/>
      <w:numFmt w:val="bullet"/>
      <w:lvlText w:val="o"/>
      <w:lvlJc w:val="left"/>
      <w:pPr>
        <w:ind w:left="3600" w:hanging="360"/>
      </w:pPr>
      <w:rPr>
        <w:rFonts w:ascii="Courier New" w:hAnsi="Courier New" w:hint="default"/>
      </w:rPr>
    </w:lvl>
    <w:lvl w:ilvl="5" w:tplc="66705772">
      <w:start w:val="1"/>
      <w:numFmt w:val="bullet"/>
      <w:lvlText w:val=""/>
      <w:lvlJc w:val="left"/>
      <w:pPr>
        <w:ind w:left="4320" w:hanging="360"/>
      </w:pPr>
      <w:rPr>
        <w:rFonts w:ascii="Wingdings" w:hAnsi="Wingdings" w:hint="default"/>
      </w:rPr>
    </w:lvl>
    <w:lvl w:ilvl="6" w:tplc="45809196">
      <w:start w:val="1"/>
      <w:numFmt w:val="bullet"/>
      <w:lvlText w:val=""/>
      <w:lvlJc w:val="left"/>
      <w:pPr>
        <w:ind w:left="5040" w:hanging="360"/>
      </w:pPr>
      <w:rPr>
        <w:rFonts w:ascii="Symbol" w:hAnsi="Symbol" w:hint="default"/>
      </w:rPr>
    </w:lvl>
    <w:lvl w:ilvl="7" w:tplc="CD629E98">
      <w:start w:val="1"/>
      <w:numFmt w:val="bullet"/>
      <w:lvlText w:val="o"/>
      <w:lvlJc w:val="left"/>
      <w:pPr>
        <w:ind w:left="5760" w:hanging="360"/>
      </w:pPr>
      <w:rPr>
        <w:rFonts w:ascii="Courier New" w:hAnsi="Courier New" w:hint="default"/>
      </w:rPr>
    </w:lvl>
    <w:lvl w:ilvl="8" w:tplc="9F6EC736">
      <w:start w:val="1"/>
      <w:numFmt w:val="bullet"/>
      <w:lvlText w:val=""/>
      <w:lvlJc w:val="left"/>
      <w:pPr>
        <w:ind w:left="6480" w:hanging="360"/>
      </w:pPr>
      <w:rPr>
        <w:rFonts w:ascii="Wingdings" w:hAnsi="Wingdings" w:hint="default"/>
      </w:rPr>
    </w:lvl>
  </w:abstractNum>
  <w:abstractNum w:abstractNumId="27" w15:restartNumberingAfterBreak="0">
    <w:nsid w:val="6DF4AB9B"/>
    <w:multiLevelType w:val="hybridMultilevel"/>
    <w:tmpl w:val="50508BA2"/>
    <w:lvl w:ilvl="0" w:tplc="45228680">
      <w:start w:val="1"/>
      <w:numFmt w:val="bullet"/>
      <w:lvlText w:val=""/>
      <w:lvlJc w:val="left"/>
      <w:pPr>
        <w:ind w:left="720" w:hanging="360"/>
      </w:pPr>
      <w:rPr>
        <w:rFonts w:ascii="Symbol" w:hAnsi="Symbol" w:hint="default"/>
      </w:rPr>
    </w:lvl>
    <w:lvl w:ilvl="1" w:tplc="791CC93A">
      <w:start w:val="1"/>
      <w:numFmt w:val="bullet"/>
      <w:lvlText w:val="o"/>
      <w:lvlJc w:val="left"/>
      <w:pPr>
        <w:ind w:left="1440" w:hanging="360"/>
      </w:pPr>
      <w:rPr>
        <w:rFonts w:ascii="Courier New" w:hAnsi="Courier New" w:hint="default"/>
      </w:rPr>
    </w:lvl>
    <w:lvl w:ilvl="2" w:tplc="4460A90E">
      <w:start w:val="1"/>
      <w:numFmt w:val="bullet"/>
      <w:lvlText w:val=""/>
      <w:lvlJc w:val="left"/>
      <w:pPr>
        <w:ind w:left="2160" w:hanging="360"/>
      </w:pPr>
      <w:rPr>
        <w:rFonts w:ascii="Wingdings" w:hAnsi="Wingdings" w:hint="default"/>
      </w:rPr>
    </w:lvl>
    <w:lvl w:ilvl="3" w:tplc="2B6E7578">
      <w:start w:val="1"/>
      <w:numFmt w:val="bullet"/>
      <w:lvlText w:val=""/>
      <w:lvlJc w:val="left"/>
      <w:pPr>
        <w:ind w:left="2880" w:hanging="360"/>
      </w:pPr>
      <w:rPr>
        <w:rFonts w:ascii="Symbol" w:hAnsi="Symbol" w:hint="default"/>
      </w:rPr>
    </w:lvl>
    <w:lvl w:ilvl="4" w:tplc="0D04A0F0">
      <w:start w:val="1"/>
      <w:numFmt w:val="bullet"/>
      <w:lvlText w:val="o"/>
      <w:lvlJc w:val="left"/>
      <w:pPr>
        <w:ind w:left="3600" w:hanging="360"/>
      </w:pPr>
      <w:rPr>
        <w:rFonts w:ascii="Courier New" w:hAnsi="Courier New" w:hint="default"/>
      </w:rPr>
    </w:lvl>
    <w:lvl w:ilvl="5" w:tplc="8D266B4E">
      <w:start w:val="1"/>
      <w:numFmt w:val="bullet"/>
      <w:lvlText w:val=""/>
      <w:lvlJc w:val="left"/>
      <w:pPr>
        <w:ind w:left="4320" w:hanging="360"/>
      </w:pPr>
      <w:rPr>
        <w:rFonts w:ascii="Wingdings" w:hAnsi="Wingdings" w:hint="default"/>
      </w:rPr>
    </w:lvl>
    <w:lvl w:ilvl="6" w:tplc="311A2E8C">
      <w:start w:val="1"/>
      <w:numFmt w:val="bullet"/>
      <w:lvlText w:val=""/>
      <w:lvlJc w:val="left"/>
      <w:pPr>
        <w:ind w:left="5040" w:hanging="360"/>
      </w:pPr>
      <w:rPr>
        <w:rFonts w:ascii="Symbol" w:hAnsi="Symbol" w:hint="default"/>
      </w:rPr>
    </w:lvl>
    <w:lvl w:ilvl="7" w:tplc="14BCE302">
      <w:start w:val="1"/>
      <w:numFmt w:val="bullet"/>
      <w:lvlText w:val="o"/>
      <w:lvlJc w:val="left"/>
      <w:pPr>
        <w:ind w:left="5760" w:hanging="360"/>
      </w:pPr>
      <w:rPr>
        <w:rFonts w:ascii="Courier New" w:hAnsi="Courier New" w:hint="default"/>
      </w:rPr>
    </w:lvl>
    <w:lvl w:ilvl="8" w:tplc="3E5239B4">
      <w:start w:val="1"/>
      <w:numFmt w:val="bullet"/>
      <w:lvlText w:val=""/>
      <w:lvlJc w:val="left"/>
      <w:pPr>
        <w:ind w:left="6480" w:hanging="360"/>
      </w:pPr>
      <w:rPr>
        <w:rFonts w:ascii="Wingdings" w:hAnsi="Wingdings" w:hint="default"/>
      </w:rPr>
    </w:lvl>
  </w:abstractNum>
  <w:abstractNum w:abstractNumId="28" w15:restartNumberingAfterBreak="0">
    <w:nsid w:val="72E3D0C1"/>
    <w:multiLevelType w:val="hybridMultilevel"/>
    <w:tmpl w:val="D1263D3A"/>
    <w:lvl w:ilvl="0" w:tplc="5A920A40">
      <w:start w:val="1"/>
      <w:numFmt w:val="bullet"/>
      <w:lvlText w:val=""/>
      <w:lvlJc w:val="left"/>
      <w:pPr>
        <w:ind w:left="720" w:hanging="360"/>
      </w:pPr>
      <w:rPr>
        <w:rFonts w:ascii="Symbol" w:hAnsi="Symbol" w:hint="default"/>
      </w:rPr>
    </w:lvl>
    <w:lvl w:ilvl="1" w:tplc="A87C0D46">
      <w:start w:val="1"/>
      <w:numFmt w:val="bullet"/>
      <w:lvlText w:val="o"/>
      <w:lvlJc w:val="left"/>
      <w:pPr>
        <w:ind w:left="1440" w:hanging="360"/>
      </w:pPr>
      <w:rPr>
        <w:rFonts w:ascii="Courier New" w:hAnsi="Courier New" w:hint="default"/>
      </w:rPr>
    </w:lvl>
    <w:lvl w:ilvl="2" w:tplc="7452D652">
      <w:start w:val="1"/>
      <w:numFmt w:val="bullet"/>
      <w:lvlText w:val=""/>
      <w:lvlJc w:val="left"/>
      <w:pPr>
        <w:ind w:left="2160" w:hanging="360"/>
      </w:pPr>
      <w:rPr>
        <w:rFonts w:ascii="Wingdings" w:hAnsi="Wingdings" w:hint="default"/>
      </w:rPr>
    </w:lvl>
    <w:lvl w:ilvl="3" w:tplc="AA227094">
      <w:start w:val="1"/>
      <w:numFmt w:val="bullet"/>
      <w:lvlText w:val=""/>
      <w:lvlJc w:val="left"/>
      <w:pPr>
        <w:ind w:left="2880" w:hanging="360"/>
      </w:pPr>
      <w:rPr>
        <w:rFonts w:ascii="Symbol" w:hAnsi="Symbol" w:hint="default"/>
      </w:rPr>
    </w:lvl>
    <w:lvl w:ilvl="4" w:tplc="767E2F3E">
      <w:start w:val="1"/>
      <w:numFmt w:val="bullet"/>
      <w:lvlText w:val="o"/>
      <w:lvlJc w:val="left"/>
      <w:pPr>
        <w:ind w:left="3600" w:hanging="360"/>
      </w:pPr>
      <w:rPr>
        <w:rFonts w:ascii="Courier New" w:hAnsi="Courier New" w:hint="default"/>
      </w:rPr>
    </w:lvl>
    <w:lvl w:ilvl="5" w:tplc="DEFC20D6">
      <w:start w:val="1"/>
      <w:numFmt w:val="bullet"/>
      <w:lvlText w:val=""/>
      <w:lvlJc w:val="left"/>
      <w:pPr>
        <w:ind w:left="4320" w:hanging="360"/>
      </w:pPr>
      <w:rPr>
        <w:rFonts w:ascii="Wingdings" w:hAnsi="Wingdings" w:hint="default"/>
      </w:rPr>
    </w:lvl>
    <w:lvl w:ilvl="6" w:tplc="F1E0E0C6">
      <w:start w:val="1"/>
      <w:numFmt w:val="bullet"/>
      <w:lvlText w:val=""/>
      <w:lvlJc w:val="left"/>
      <w:pPr>
        <w:ind w:left="5040" w:hanging="360"/>
      </w:pPr>
      <w:rPr>
        <w:rFonts w:ascii="Symbol" w:hAnsi="Symbol" w:hint="default"/>
      </w:rPr>
    </w:lvl>
    <w:lvl w:ilvl="7" w:tplc="A4201112">
      <w:start w:val="1"/>
      <w:numFmt w:val="bullet"/>
      <w:lvlText w:val="o"/>
      <w:lvlJc w:val="left"/>
      <w:pPr>
        <w:ind w:left="5760" w:hanging="360"/>
      </w:pPr>
      <w:rPr>
        <w:rFonts w:ascii="Courier New" w:hAnsi="Courier New" w:hint="default"/>
      </w:rPr>
    </w:lvl>
    <w:lvl w:ilvl="8" w:tplc="4E821FD8">
      <w:start w:val="1"/>
      <w:numFmt w:val="bullet"/>
      <w:lvlText w:val=""/>
      <w:lvlJc w:val="left"/>
      <w:pPr>
        <w:ind w:left="6480" w:hanging="360"/>
      </w:pPr>
      <w:rPr>
        <w:rFonts w:ascii="Wingdings" w:hAnsi="Wingdings" w:hint="default"/>
      </w:rPr>
    </w:lvl>
  </w:abstractNum>
  <w:abstractNum w:abstractNumId="29" w15:restartNumberingAfterBreak="0">
    <w:nsid w:val="7442D246"/>
    <w:multiLevelType w:val="hybridMultilevel"/>
    <w:tmpl w:val="FFFFFFFF"/>
    <w:lvl w:ilvl="0" w:tplc="5710912A">
      <w:start w:val="1"/>
      <w:numFmt w:val="decimal"/>
      <w:lvlText w:val="%1."/>
      <w:lvlJc w:val="left"/>
      <w:pPr>
        <w:ind w:left="720" w:hanging="360"/>
      </w:pPr>
    </w:lvl>
    <w:lvl w:ilvl="1" w:tplc="6C9C3D60">
      <w:start w:val="1"/>
      <w:numFmt w:val="lowerLetter"/>
      <w:lvlText w:val="%2."/>
      <w:lvlJc w:val="left"/>
      <w:pPr>
        <w:ind w:left="1440" w:hanging="360"/>
      </w:pPr>
    </w:lvl>
    <w:lvl w:ilvl="2" w:tplc="E71CAF0C">
      <w:start w:val="1"/>
      <w:numFmt w:val="lowerRoman"/>
      <w:lvlText w:val="%3."/>
      <w:lvlJc w:val="right"/>
      <w:pPr>
        <w:ind w:left="2160" w:hanging="180"/>
      </w:pPr>
    </w:lvl>
    <w:lvl w:ilvl="3" w:tplc="13785CAE">
      <w:start w:val="1"/>
      <w:numFmt w:val="decimal"/>
      <w:lvlText w:val="%4."/>
      <w:lvlJc w:val="left"/>
      <w:pPr>
        <w:ind w:left="2880" w:hanging="360"/>
      </w:pPr>
    </w:lvl>
    <w:lvl w:ilvl="4" w:tplc="026AF0B0">
      <w:start w:val="1"/>
      <w:numFmt w:val="lowerLetter"/>
      <w:lvlText w:val="%5."/>
      <w:lvlJc w:val="left"/>
      <w:pPr>
        <w:ind w:left="3600" w:hanging="360"/>
      </w:pPr>
    </w:lvl>
    <w:lvl w:ilvl="5" w:tplc="2CB6CC4E">
      <w:start w:val="1"/>
      <w:numFmt w:val="lowerRoman"/>
      <w:lvlText w:val="%6."/>
      <w:lvlJc w:val="right"/>
      <w:pPr>
        <w:ind w:left="4320" w:hanging="180"/>
      </w:pPr>
    </w:lvl>
    <w:lvl w:ilvl="6" w:tplc="87A08656">
      <w:start w:val="1"/>
      <w:numFmt w:val="decimal"/>
      <w:lvlText w:val="%7."/>
      <w:lvlJc w:val="left"/>
      <w:pPr>
        <w:ind w:left="5040" w:hanging="360"/>
      </w:pPr>
    </w:lvl>
    <w:lvl w:ilvl="7" w:tplc="165E532A">
      <w:start w:val="1"/>
      <w:numFmt w:val="lowerLetter"/>
      <w:lvlText w:val="%8."/>
      <w:lvlJc w:val="left"/>
      <w:pPr>
        <w:ind w:left="5760" w:hanging="360"/>
      </w:pPr>
    </w:lvl>
    <w:lvl w:ilvl="8" w:tplc="D5FA58CA">
      <w:start w:val="1"/>
      <w:numFmt w:val="lowerRoman"/>
      <w:lvlText w:val="%9."/>
      <w:lvlJc w:val="right"/>
      <w:pPr>
        <w:ind w:left="6480" w:hanging="180"/>
      </w:pPr>
    </w:lvl>
  </w:abstractNum>
  <w:abstractNum w:abstractNumId="3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98F221B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886523466">
    <w:abstractNumId w:val="14"/>
  </w:num>
  <w:num w:numId="2" w16cid:durableId="1369530911">
    <w:abstractNumId w:val="26"/>
  </w:num>
  <w:num w:numId="3" w16cid:durableId="1766999895">
    <w:abstractNumId w:val="17"/>
  </w:num>
  <w:num w:numId="4" w16cid:durableId="611786172">
    <w:abstractNumId w:val="27"/>
  </w:num>
  <w:num w:numId="5" w16cid:durableId="648285611">
    <w:abstractNumId w:val="13"/>
  </w:num>
  <w:num w:numId="6" w16cid:durableId="1646621061">
    <w:abstractNumId w:val="28"/>
  </w:num>
  <w:num w:numId="7" w16cid:durableId="919750737">
    <w:abstractNumId w:val="30"/>
  </w:num>
  <w:num w:numId="8" w16cid:durableId="495461721">
    <w:abstractNumId w:val="8"/>
  </w:num>
  <w:num w:numId="9" w16cid:durableId="2052800609">
    <w:abstractNumId w:val="19"/>
  </w:num>
  <w:num w:numId="10" w16cid:durableId="425001995">
    <w:abstractNumId w:val="31"/>
  </w:num>
  <w:num w:numId="11" w16cid:durableId="1071776740">
    <w:abstractNumId w:val="5"/>
  </w:num>
  <w:num w:numId="12" w16cid:durableId="1985501841">
    <w:abstractNumId w:val="10"/>
  </w:num>
  <w:num w:numId="13" w16cid:durableId="850492538">
    <w:abstractNumId w:val="7"/>
  </w:num>
  <w:num w:numId="14" w16cid:durableId="480468441">
    <w:abstractNumId w:val="9"/>
  </w:num>
  <w:num w:numId="15" w16cid:durableId="679505788">
    <w:abstractNumId w:val="32"/>
  </w:num>
  <w:num w:numId="16" w16cid:durableId="1069613178">
    <w:abstractNumId w:val="19"/>
  </w:num>
  <w:num w:numId="17" w16cid:durableId="149907582">
    <w:abstractNumId w:val="8"/>
  </w:num>
  <w:num w:numId="18" w16cid:durableId="62141954">
    <w:abstractNumId w:val="32"/>
  </w:num>
  <w:num w:numId="19" w16cid:durableId="726415809">
    <w:abstractNumId w:val="30"/>
  </w:num>
  <w:num w:numId="20" w16cid:durableId="1597441127">
    <w:abstractNumId w:val="31"/>
  </w:num>
  <w:num w:numId="21" w16cid:durableId="579563035">
    <w:abstractNumId w:val="7"/>
  </w:num>
  <w:num w:numId="22" w16cid:durableId="1546792299">
    <w:abstractNumId w:val="9"/>
  </w:num>
  <w:num w:numId="23" w16cid:durableId="280646984">
    <w:abstractNumId w:val="31"/>
  </w:num>
  <w:num w:numId="24" w16cid:durableId="2118669658">
    <w:abstractNumId w:val="18"/>
  </w:num>
  <w:num w:numId="25" w16cid:durableId="476142014">
    <w:abstractNumId w:val="23"/>
  </w:num>
  <w:num w:numId="26" w16cid:durableId="360712807">
    <w:abstractNumId w:val="11"/>
  </w:num>
  <w:num w:numId="27" w16cid:durableId="1186872612">
    <w:abstractNumId w:val="25"/>
  </w:num>
  <w:num w:numId="28" w16cid:durableId="727462220">
    <w:abstractNumId w:val="22"/>
  </w:num>
  <w:num w:numId="29" w16cid:durableId="1333336539">
    <w:abstractNumId w:val="20"/>
  </w:num>
  <w:num w:numId="30" w16cid:durableId="2128961493">
    <w:abstractNumId w:val="6"/>
  </w:num>
  <w:num w:numId="31" w16cid:durableId="153954587">
    <w:abstractNumId w:val="16"/>
  </w:num>
  <w:num w:numId="32" w16cid:durableId="451485741">
    <w:abstractNumId w:val="24"/>
  </w:num>
  <w:num w:numId="33" w16cid:durableId="1243678584">
    <w:abstractNumId w:val="21"/>
  </w:num>
  <w:num w:numId="34" w16cid:durableId="935598054">
    <w:abstractNumId w:val="29"/>
  </w:num>
  <w:num w:numId="35" w16cid:durableId="1782646583">
    <w:abstractNumId w:val="1"/>
  </w:num>
  <w:num w:numId="36" w16cid:durableId="1412122864">
    <w:abstractNumId w:val="0"/>
  </w:num>
  <w:num w:numId="37" w16cid:durableId="970983663">
    <w:abstractNumId w:val="2"/>
  </w:num>
  <w:num w:numId="38" w16cid:durableId="2011371992">
    <w:abstractNumId w:val="3"/>
  </w:num>
  <w:num w:numId="39" w16cid:durableId="619805384">
    <w:abstractNumId w:val="15"/>
  </w:num>
  <w:num w:numId="40" w16cid:durableId="1815293060">
    <w:abstractNumId w:val="4"/>
  </w:num>
  <w:num w:numId="41" w16cid:durableId="200292928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051C9"/>
    <w:rsid w:val="00015B1A"/>
    <w:rsid w:val="0002254B"/>
    <w:rsid w:val="00026691"/>
    <w:rsid w:val="000513AC"/>
    <w:rsid w:val="00060B94"/>
    <w:rsid w:val="00082050"/>
    <w:rsid w:val="00091DDE"/>
    <w:rsid w:val="000A569F"/>
    <w:rsid w:val="000B2CE7"/>
    <w:rsid w:val="000B77E5"/>
    <w:rsid w:val="000D6968"/>
    <w:rsid w:val="000F5932"/>
    <w:rsid w:val="000F5B84"/>
    <w:rsid w:val="00100F8F"/>
    <w:rsid w:val="001174BC"/>
    <w:rsid w:val="001201E4"/>
    <w:rsid w:val="001235FA"/>
    <w:rsid w:val="0012478F"/>
    <w:rsid w:val="001357C9"/>
    <w:rsid w:val="00151F0E"/>
    <w:rsid w:val="001566F2"/>
    <w:rsid w:val="0017045F"/>
    <w:rsid w:val="001714F0"/>
    <w:rsid w:val="001978C4"/>
    <w:rsid w:val="001B2301"/>
    <w:rsid w:val="001C5398"/>
    <w:rsid w:val="001E3CA3"/>
    <w:rsid w:val="001F2B16"/>
    <w:rsid w:val="001F38E2"/>
    <w:rsid w:val="00235450"/>
    <w:rsid w:val="00255794"/>
    <w:rsid w:val="00275D5E"/>
    <w:rsid w:val="002A5725"/>
    <w:rsid w:val="002E16E7"/>
    <w:rsid w:val="002E3705"/>
    <w:rsid w:val="002E5D89"/>
    <w:rsid w:val="002E65BB"/>
    <w:rsid w:val="002F4E11"/>
    <w:rsid w:val="003009C8"/>
    <w:rsid w:val="00303057"/>
    <w:rsid w:val="0033480D"/>
    <w:rsid w:val="003365A2"/>
    <w:rsid w:val="003647DF"/>
    <w:rsid w:val="00372F45"/>
    <w:rsid w:val="00375061"/>
    <w:rsid w:val="00375206"/>
    <w:rsid w:val="00377808"/>
    <w:rsid w:val="00377FFC"/>
    <w:rsid w:val="003B2EB4"/>
    <w:rsid w:val="003C1D02"/>
    <w:rsid w:val="003D1D50"/>
    <w:rsid w:val="003D4E0B"/>
    <w:rsid w:val="003D76D2"/>
    <w:rsid w:val="003F1E2B"/>
    <w:rsid w:val="003F2BD9"/>
    <w:rsid w:val="003F6230"/>
    <w:rsid w:val="00400BCD"/>
    <w:rsid w:val="00406F4A"/>
    <w:rsid w:val="00411BE9"/>
    <w:rsid w:val="00424812"/>
    <w:rsid w:val="00430916"/>
    <w:rsid w:val="00433C42"/>
    <w:rsid w:val="0046077F"/>
    <w:rsid w:val="00465755"/>
    <w:rsid w:val="004750A7"/>
    <w:rsid w:val="00492175"/>
    <w:rsid w:val="004944EE"/>
    <w:rsid w:val="00497541"/>
    <w:rsid w:val="004B05BB"/>
    <w:rsid w:val="004B3C9A"/>
    <w:rsid w:val="004F463D"/>
    <w:rsid w:val="00507B9E"/>
    <w:rsid w:val="00510ED3"/>
    <w:rsid w:val="00512916"/>
    <w:rsid w:val="00531C8C"/>
    <w:rsid w:val="00543D26"/>
    <w:rsid w:val="00562F79"/>
    <w:rsid w:val="00564CD3"/>
    <w:rsid w:val="005703B6"/>
    <w:rsid w:val="00571508"/>
    <w:rsid w:val="00573834"/>
    <w:rsid w:val="00584A10"/>
    <w:rsid w:val="00590890"/>
    <w:rsid w:val="00597ED1"/>
    <w:rsid w:val="005A5D27"/>
    <w:rsid w:val="005B1D35"/>
    <w:rsid w:val="005B3CA6"/>
    <w:rsid w:val="005B4650"/>
    <w:rsid w:val="005B7ADF"/>
    <w:rsid w:val="00623DCD"/>
    <w:rsid w:val="0062626B"/>
    <w:rsid w:val="00626EDA"/>
    <w:rsid w:val="00671FE5"/>
    <w:rsid w:val="00680CD2"/>
    <w:rsid w:val="006846C7"/>
    <w:rsid w:val="006A3E6D"/>
    <w:rsid w:val="006A52C2"/>
    <w:rsid w:val="006B349C"/>
    <w:rsid w:val="006E6093"/>
    <w:rsid w:val="006F099F"/>
    <w:rsid w:val="006F3D32"/>
    <w:rsid w:val="006F569D"/>
    <w:rsid w:val="006F7E8A"/>
    <w:rsid w:val="007070A1"/>
    <w:rsid w:val="00707D0D"/>
    <w:rsid w:val="00715DD1"/>
    <w:rsid w:val="007239F8"/>
    <w:rsid w:val="0072563E"/>
    <w:rsid w:val="0072620F"/>
    <w:rsid w:val="007317B3"/>
    <w:rsid w:val="00735B7D"/>
    <w:rsid w:val="00740AC8"/>
    <w:rsid w:val="007770B9"/>
    <w:rsid w:val="00785BEE"/>
    <w:rsid w:val="007A03B3"/>
    <w:rsid w:val="007A7E05"/>
    <w:rsid w:val="007C5AC9"/>
    <w:rsid w:val="007D268D"/>
    <w:rsid w:val="007E217D"/>
    <w:rsid w:val="007E6128"/>
    <w:rsid w:val="007F2F4C"/>
    <w:rsid w:val="007F788B"/>
    <w:rsid w:val="00805A94"/>
    <w:rsid w:val="0080784C"/>
    <w:rsid w:val="008116A6"/>
    <w:rsid w:val="00827BF4"/>
    <w:rsid w:val="00832B9F"/>
    <w:rsid w:val="00843B5C"/>
    <w:rsid w:val="008472C3"/>
    <w:rsid w:val="00856B81"/>
    <w:rsid w:val="00866E39"/>
    <w:rsid w:val="00874C73"/>
    <w:rsid w:val="00877394"/>
    <w:rsid w:val="00885B8F"/>
    <w:rsid w:val="00887DB6"/>
    <w:rsid w:val="008941E7"/>
    <w:rsid w:val="00895A27"/>
    <w:rsid w:val="008C1253"/>
    <w:rsid w:val="008F2ECD"/>
    <w:rsid w:val="008F744A"/>
    <w:rsid w:val="009122BB"/>
    <w:rsid w:val="00923366"/>
    <w:rsid w:val="00932BA9"/>
    <w:rsid w:val="0093465F"/>
    <w:rsid w:val="00956245"/>
    <w:rsid w:val="00990280"/>
    <w:rsid w:val="0099114F"/>
    <w:rsid w:val="009A267F"/>
    <w:rsid w:val="009A3541"/>
    <w:rsid w:val="009A448F"/>
    <w:rsid w:val="009A469F"/>
    <w:rsid w:val="009B1F2D"/>
    <w:rsid w:val="009C48D9"/>
    <w:rsid w:val="009D1474"/>
    <w:rsid w:val="009E331F"/>
    <w:rsid w:val="009F66A8"/>
    <w:rsid w:val="00A466EE"/>
    <w:rsid w:val="00A471E9"/>
    <w:rsid w:val="00A477BB"/>
    <w:rsid w:val="00A62B49"/>
    <w:rsid w:val="00A80AA7"/>
    <w:rsid w:val="00A82A63"/>
    <w:rsid w:val="00A91D2D"/>
    <w:rsid w:val="00AA6E73"/>
    <w:rsid w:val="00AD3666"/>
    <w:rsid w:val="00AE395B"/>
    <w:rsid w:val="00AF3037"/>
    <w:rsid w:val="00B4263C"/>
    <w:rsid w:val="00B429CF"/>
    <w:rsid w:val="00B526D9"/>
    <w:rsid w:val="00B5559F"/>
    <w:rsid w:val="00B613DC"/>
    <w:rsid w:val="00B6679E"/>
    <w:rsid w:val="00B66F6B"/>
    <w:rsid w:val="00B81BD0"/>
    <w:rsid w:val="00B846C2"/>
    <w:rsid w:val="00B95F60"/>
    <w:rsid w:val="00BB1701"/>
    <w:rsid w:val="00BB3886"/>
    <w:rsid w:val="00BE1603"/>
    <w:rsid w:val="00BE3E54"/>
    <w:rsid w:val="00BF013A"/>
    <w:rsid w:val="00BF4668"/>
    <w:rsid w:val="00BF4B6A"/>
    <w:rsid w:val="00C00EE8"/>
    <w:rsid w:val="00C1360B"/>
    <w:rsid w:val="00C31397"/>
    <w:rsid w:val="00C4589F"/>
    <w:rsid w:val="00C4731F"/>
    <w:rsid w:val="00C51C6A"/>
    <w:rsid w:val="00C8314B"/>
    <w:rsid w:val="00C91F46"/>
    <w:rsid w:val="00CC51B6"/>
    <w:rsid w:val="00CC563E"/>
    <w:rsid w:val="00CD23C4"/>
    <w:rsid w:val="00CD2BC6"/>
    <w:rsid w:val="00CE5BBF"/>
    <w:rsid w:val="00CF553F"/>
    <w:rsid w:val="00D11C7E"/>
    <w:rsid w:val="00D31AE6"/>
    <w:rsid w:val="00D32C39"/>
    <w:rsid w:val="00D37849"/>
    <w:rsid w:val="00D508B4"/>
    <w:rsid w:val="00D76280"/>
    <w:rsid w:val="00D86752"/>
    <w:rsid w:val="00D95FA0"/>
    <w:rsid w:val="00DA43DE"/>
    <w:rsid w:val="00DA5725"/>
    <w:rsid w:val="00DA7F11"/>
    <w:rsid w:val="00DB2A88"/>
    <w:rsid w:val="00DC28D6"/>
    <w:rsid w:val="00DC4C0F"/>
    <w:rsid w:val="00DC5FAC"/>
    <w:rsid w:val="00DD018D"/>
    <w:rsid w:val="00DF66B4"/>
    <w:rsid w:val="00E00085"/>
    <w:rsid w:val="00E24FDF"/>
    <w:rsid w:val="00E3210F"/>
    <w:rsid w:val="00E36879"/>
    <w:rsid w:val="00E43128"/>
    <w:rsid w:val="00E606E8"/>
    <w:rsid w:val="00E647DF"/>
    <w:rsid w:val="00E763E4"/>
    <w:rsid w:val="00E804B4"/>
    <w:rsid w:val="00E82606"/>
    <w:rsid w:val="00E9136B"/>
    <w:rsid w:val="00E9581E"/>
    <w:rsid w:val="00EC6653"/>
    <w:rsid w:val="00EF22F0"/>
    <w:rsid w:val="00EF631F"/>
    <w:rsid w:val="00F02A4E"/>
    <w:rsid w:val="00F06022"/>
    <w:rsid w:val="00F1278F"/>
    <w:rsid w:val="00F139E0"/>
    <w:rsid w:val="00F45177"/>
    <w:rsid w:val="00F519DC"/>
    <w:rsid w:val="00F64896"/>
    <w:rsid w:val="00F72714"/>
    <w:rsid w:val="00F82220"/>
    <w:rsid w:val="00F84228"/>
    <w:rsid w:val="00F9563C"/>
    <w:rsid w:val="00F97695"/>
    <w:rsid w:val="00FA4EC5"/>
    <w:rsid w:val="00FB4B93"/>
    <w:rsid w:val="00FB4F6C"/>
    <w:rsid w:val="00FC40EF"/>
    <w:rsid w:val="00FC768E"/>
    <w:rsid w:val="00FE33D3"/>
    <w:rsid w:val="00FE3F15"/>
    <w:rsid w:val="00FE4FB6"/>
    <w:rsid w:val="01231474"/>
    <w:rsid w:val="014C8DE0"/>
    <w:rsid w:val="02A5FF36"/>
    <w:rsid w:val="02A86D54"/>
    <w:rsid w:val="0539FEDF"/>
    <w:rsid w:val="06504BEC"/>
    <w:rsid w:val="07142F89"/>
    <w:rsid w:val="09423709"/>
    <w:rsid w:val="097FFF28"/>
    <w:rsid w:val="09E2EE69"/>
    <w:rsid w:val="0E53704B"/>
    <w:rsid w:val="0E5FAF41"/>
    <w:rsid w:val="0EBA6D7C"/>
    <w:rsid w:val="0EED02A4"/>
    <w:rsid w:val="0F1CD00A"/>
    <w:rsid w:val="0F35F867"/>
    <w:rsid w:val="0FF72E32"/>
    <w:rsid w:val="11339CE6"/>
    <w:rsid w:val="1192FE93"/>
    <w:rsid w:val="158C118E"/>
    <w:rsid w:val="15A539EB"/>
    <w:rsid w:val="16666FB6"/>
    <w:rsid w:val="1727E1EF"/>
    <w:rsid w:val="18024017"/>
    <w:rsid w:val="1886876C"/>
    <w:rsid w:val="1934AF94"/>
    <w:rsid w:val="1B39E0D9"/>
    <w:rsid w:val="1B9CD01A"/>
    <w:rsid w:val="1C3DED1C"/>
    <w:rsid w:val="1D38A07B"/>
    <w:rsid w:val="1D972373"/>
    <w:rsid w:val="1DB04BD0"/>
    <w:rsid w:val="1DD9BD7D"/>
    <w:rsid w:val="21B96BAD"/>
    <w:rsid w:val="2272821C"/>
    <w:rsid w:val="22D03B73"/>
    <w:rsid w:val="234F7CE0"/>
    <w:rsid w:val="23553C0E"/>
    <w:rsid w:val="24BCFD06"/>
    <w:rsid w:val="258C728D"/>
    <w:rsid w:val="25B3171B"/>
    <w:rsid w:val="262960AF"/>
    <w:rsid w:val="265B44E0"/>
    <w:rsid w:val="27C53110"/>
    <w:rsid w:val="28E1C3A0"/>
    <w:rsid w:val="2944A0DF"/>
    <w:rsid w:val="29610171"/>
    <w:rsid w:val="29E93011"/>
    <w:rsid w:val="2C1176DC"/>
    <w:rsid w:val="2C21C127"/>
    <w:rsid w:val="2C2A9F39"/>
    <w:rsid w:val="2CFC1E54"/>
    <w:rsid w:val="30ECD585"/>
    <w:rsid w:val="31E4437A"/>
    <w:rsid w:val="322E3CF2"/>
    <w:rsid w:val="32616CE0"/>
    <w:rsid w:val="339DED00"/>
    <w:rsid w:val="33A20C1B"/>
    <w:rsid w:val="35663351"/>
    <w:rsid w:val="35D1817F"/>
    <w:rsid w:val="3611CDA7"/>
    <w:rsid w:val="37090C71"/>
    <w:rsid w:val="37A5D687"/>
    <w:rsid w:val="3A60FCD9"/>
    <w:rsid w:val="3AA4F2A2"/>
    <w:rsid w:val="3DECDCB4"/>
    <w:rsid w:val="3ED1F4F4"/>
    <w:rsid w:val="40395394"/>
    <w:rsid w:val="4041C384"/>
    <w:rsid w:val="419FC6D3"/>
    <w:rsid w:val="428CE615"/>
    <w:rsid w:val="4801C2EF"/>
    <w:rsid w:val="48EDCB2D"/>
    <w:rsid w:val="4A87517B"/>
    <w:rsid w:val="4B64D839"/>
    <w:rsid w:val="4D049472"/>
    <w:rsid w:val="4D108DE3"/>
    <w:rsid w:val="4EA3C371"/>
    <w:rsid w:val="5057E74E"/>
    <w:rsid w:val="50636B41"/>
    <w:rsid w:val="51FF3BA2"/>
    <w:rsid w:val="5204F286"/>
    <w:rsid w:val="528BF69F"/>
    <w:rsid w:val="53665571"/>
    <w:rsid w:val="53A8B06D"/>
    <w:rsid w:val="53F7CA24"/>
    <w:rsid w:val="547A2F88"/>
    <w:rsid w:val="552B5871"/>
    <w:rsid w:val="554480CE"/>
    <w:rsid w:val="5661D2D8"/>
    <w:rsid w:val="56625683"/>
    <w:rsid w:val="567B1F2F"/>
    <w:rsid w:val="5697597B"/>
    <w:rsid w:val="57620EE8"/>
    <w:rsid w:val="594DA0AB"/>
    <w:rsid w:val="59DC71E8"/>
    <w:rsid w:val="5A1DA77B"/>
    <w:rsid w:val="5B7F18F4"/>
    <w:rsid w:val="5BE53EEF"/>
    <w:rsid w:val="5D366A56"/>
    <w:rsid w:val="5D49D620"/>
    <w:rsid w:val="614CCD14"/>
    <w:rsid w:val="61617D36"/>
    <w:rsid w:val="619561EA"/>
    <w:rsid w:val="61DA58D9"/>
    <w:rsid w:val="61FADFEC"/>
    <w:rsid w:val="633EAADB"/>
    <w:rsid w:val="63B82841"/>
    <w:rsid w:val="643EFFAE"/>
    <w:rsid w:val="64402E05"/>
    <w:rsid w:val="64918147"/>
    <w:rsid w:val="66790C30"/>
    <w:rsid w:val="66DD4C9C"/>
    <w:rsid w:val="6B18F9A1"/>
    <w:rsid w:val="6C11F8D8"/>
    <w:rsid w:val="6C13AD00"/>
    <w:rsid w:val="6C791D7E"/>
    <w:rsid w:val="6CCD3885"/>
    <w:rsid w:val="6D5CFA06"/>
    <w:rsid w:val="6F341406"/>
    <w:rsid w:val="6F836E22"/>
    <w:rsid w:val="715D022A"/>
    <w:rsid w:val="73846079"/>
    <w:rsid w:val="749E57C0"/>
    <w:rsid w:val="76A727AD"/>
    <w:rsid w:val="76CEEDDA"/>
    <w:rsid w:val="77BCD025"/>
    <w:rsid w:val="77CA69EA"/>
    <w:rsid w:val="7A3B5A78"/>
    <w:rsid w:val="7B0D9944"/>
    <w:rsid w:val="7BD72AD9"/>
    <w:rsid w:val="7EC11ED3"/>
    <w:rsid w:val="7EEFFE4F"/>
    <w:rsid w:val="7FE10A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021A6C0"/>
  <w15:chartTrackingRefBased/>
  <w15:docId w15:val="{1A9C9187-A2E9-4DCF-90AC-F88DECC0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6"/>
      </w:numPr>
      <w:suppressAutoHyphens/>
      <w:ind w:right="284"/>
    </w:pPr>
    <w:rPr>
      <w:rFonts w:cs="Arial"/>
      <w:b/>
      <w:sz w:val="24"/>
      <w:szCs w:val="20"/>
    </w:rPr>
  </w:style>
  <w:style w:type="paragraph" w:customStyle="1" w:styleId="7DOsbullet">
    <w:name w:val="7 DOs bullet"/>
    <w:basedOn w:val="Normal"/>
    <w:rsid w:val="00B846C2"/>
    <w:pPr>
      <w:numPr>
        <w:numId w:val="17"/>
      </w:numPr>
      <w:ind w:right="284"/>
    </w:pPr>
    <w:rPr>
      <w:rFonts w:cs="Arial"/>
      <w:b/>
      <w:sz w:val="24"/>
      <w:szCs w:val="20"/>
    </w:rPr>
  </w:style>
  <w:style w:type="paragraph" w:customStyle="1" w:styleId="4Bulletedcopyblue">
    <w:name w:val="4 Bulleted copy blue"/>
    <w:basedOn w:val="Normal"/>
    <w:qFormat/>
    <w:rsid w:val="00B846C2"/>
    <w:pPr>
      <w:numPr>
        <w:numId w:val="15"/>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9"/>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20"/>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21"/>
      </w:numPr>
    </w:pPr>
  </w:style>
  <w:style w:type="paragraph" w:customStyle="1" w:styleId="Tablecopybulleted">
    <w:name w:val="Table copy bulleted"/>
    <w:basedOn w:val="Tablebodycopy"/>
    <w:qFormat/>
    <w:rsid w:val="009122BB"/>
    <w:pPr>
      <w:numPr>
        <w:numId w:val="22"/>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25"/>
      </w:numPr>
    </w:pPr>
  </w:style>
  <w:style w:type="paragraph" w:styleId="Header">
    <w:name w:val="header"/>
    <w:basedOn w:val="Normal"/>
    <w:link w:val="HeaderChar"/>
    <w:uiPriority w:val="99"/>
    <w:semiHidden/>
    <w:unhideWhenUsed/>
    <w:rsid w:val="00D31AE6"/>
    <w:pPr>
      <w:tabs>
        <w:tab w:val="center" w:pos="4513"/>
        <w:tab w:val="right" w:pos="9026"/>
      </w:tabs>
      <w:spacing w:after="0"/>
    </w:pPr>
  </w:style>
  <w:style w:type="character" w:customStyle="1" w:styleId="HeaderChar">
    <w:name w:val="Header Char"/>
    <w:basedOn w:val="DefaultParagraphFont"/>
    <w:link w:val="Header"/>
    <w:uiPriority w:val="99"/>
    <w:semiHidden/>
    <w:rsid w:val="00D31AE6"/>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legislation.gov.uk/ukpga/1996/56/content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hyperlink" Target="http://www.legislation.gov.uk/ukpga/2011/21/contents/enacted"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childnet.com/resources/parents-and-carers-resource-shee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publications/searching-screening-and-confiscation"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g"/><Relationship Id="rId24" Type="http://schemas.openxmlformats.org/officeDocument/2006/relationships/hyperlink" Target="http://www.childnet.com/parents-and-carers/hot-topic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relationships-education-relationships-and-sex-education-rse-and-health-education" TargetMode="External"/><Relationship Id="rId23" Type="http://schemas.openxmlformats.org/officeDocument/2006/relationships/hyperlink" Target="https://www.saferinternet.org.uk/advice-centre/parents-and-carers/what-are-issues"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06/40/content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s://www.gov.uk/guidance/meeting-digital-and-technology-standards-in-schools-and-colleges/filtering-and-monitoring-standards-for-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D95FEF4915164F4D92DD73CC6CB6B6B2" ma:contentTypeVersion="11" ma:contentTypeDescription="Create a new document." ma:contentTypeScope="" ma:versionID="681f04dca9a042f9376c222b5f122cf3">
  <xsd:schema xmlns:xsd="http://www.w3.org/2001/XMLSchema" xmlns:xs="http://www.w3.org/2001/XMLSchema" xmlns:p="http://schemas.microsoft.com/office/2006/metadata/properties" xmlns:ns2="e9821dea-9273-4975-8d81-c7b9023e9038" xmlns:ns3="84d7142c-4318-4d6e-a5b4-a33adf3c3055" targetNamespace="http://schemas.microsoft.com/office/2006/metadata/properties" ma:root="true" ma:fieldsID="19c230b93794166032bba83816667930" ns2:_="" ns3:_="">
    <xsd:import namespace="e9821dea-9273-4975-8d81-c7b9023e9038"/>
    <xsd:import namespace="84d7142c-4318-4d6e-a5b4-a33adf3c30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1dea-9273-4975-8d81-c7b9023e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9de3e8-ed70-4ffd-aa68-40140f59c56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d7142c-4318-4d6e-a5b4-a33adf3c30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efb183a-e531-446e-b223-8763119e118c}" ma:internalName="TaxCatchAll" ma:showField="CatchAllData" ma:web="84d7142c-4318-4d6e-a5b4-a33adf3c305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4d7142c-4318-4d6e-a5b4-a33adf3c3055" xsi:nil="true"/>
    <lcf76f155ced4ddcb4097134ff3c332f xmlns="e9821dea-9273-4975-8d81-c7b9023e9038">
      <Terms xmlns="http://schemas.microsoft.com/office/infopath/2007/PartnerControls"/>
    </lcf76f155ced4ddcb4097134ff3c332f>
    <SharedWithUsers xmlns="84d7142c-4318-4d6e-a5b4-a33adf3c3055">
      <UserInfo>
        <DisplayName/>
        <AccountId xsi:nil="true"/>
        <AccountType/>
      </UserInfo>
    </SharedWithUsers>
  </documentManagement>
</p:properties>
</file>

<file path=customXml/itemProps1.xml><?xml version="1.0" encoding="utf-8"?>
<ds:datastoreItem xmlns:ds="http://schemas.openxmlformats.org/officeDocument/2006/customXml" ds:itemID="{D9F2DCD1-18D1-48C0-BF83-0EF27F49CCE2}">
  <ds:schemaRefs>
    <ds:schemaRef ds:uri="http://schemas.microsoft.com/sharepoint/v3/contenttype/forms"/>
  </ds:schemaRefs>
</ds:datastoreItem>
</file>

<file path=customXml/itemProps2.xml><?xml version="1.0" encoding="utf-8"?>
<ds:datastoreItem xmlns:ds="http://schemas.openxmlformats.org/officeDocument/2006/customXml" ds:itemID="{F4C7DABF-1345-4D9E-95C9-85B982D96F2E}">
  <ds:schemaRefs>
    <ds:schemaRef ds:uri="http://schemas.openxmlformats.org/officeDocument/2006/bibliography"/>
  </ds:schemaRefs>
</ds:datastoreItem>
</file>

<file path=customXml/itemProps3.xml><?xml version="1.0" encoding="utf-8"?>
<ds:datastoreItem xmlns:ds="http://schemas.openxmlformats.org/officeDocument/2006/customXml" ds:itemID="{870D15E5-4CED-4241-AFDE-F05B66A0F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1dea-9273-4975-8d81-c7b9023e9038"/>
    <ds:schemaRef ds:uri="84d7142c-4318-4d6e-a5b4-a33adf3c3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5B6DE0-C06E-4280-AB91-237613A975FB}">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e9821dea-9273-4975-8d81-c7b9023e9038"/>
    <ds:schemaRef ds:uri="http://purl.org/dc/dcmitype/"/>
    <ds:schemaRef ds:uri="http://www.w3.org/XML/1998/namespace"/>
    <ds:schemaRef ds:uri="84d7142c-4318-4d6e-a5b4-a33adf3c3055"/>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4622</Words>
  <Characters>26346</Characters>
  <Application>Microsoft Office Word</Application>
  <DocSecurity>0</DocSecurity>
  <Lines>219</Lines>
  <Paragraphs>61</Paragraphs>
  <ScaleCrop>false</ScaleCrop>
  <Company/>
  <LinksUpToDate>false</LinksUpToDate>
  <CharactersWithSpaces>30907</CharactersWithSpaces>
  <SharedDoc>false</SharedDoc>
  <HLinks>
    <vt:vector size="228" baseType="variant">
      <vt:variant>
        <vt:i4>24</vt:i4>
      </vt:variant>
      <vt:variant>
        <vt:i4>165</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162</vt:i4>
      </vt:variant>
      <vt:variant>
        <vt:i4>0</vt:i4>
      </vt:variant>
      <vt:variant>
        <vt:i4>5</vt:i4>
      </vt:variant>
      <vt:variant>
        <vt:lpwstr>https://www.gov.uk/government/publications/searching-screening-and-confiscation</vt:lpwstr>
      </vt:variant>
      <vt:variant>
        <vt:lpwstr/>
      </vt:variant>
      <vt:variant>
        <vt:i4>24</vt:i4>
      </vt:variant>
      <vt:variant>
        <vt:i4>159</vt:i4>
      </vt:variant>
      <vt:variant>
        <vt:i4>0</vt:i4>
      </vt:variant>
      <vt:variant>
        <vt:i4>5</vt:i4>
      </vt:variant>
      <vt:variant>
        <vt:lpwstr>https://www.gov.uk/government/publications/sharing-nudes-and-semi-nudes-advice-for-education-settings-working-with-children-and-young-people</vt:lpwstr>
      </vt:variant>
      <vt:variant>
        <vt:lpwstr/>
      </vt:variant>
      <vt:variant>
        <vt:i4>3342442</vt:i4>
      </vt:variant>
      <vt:variant>
        <vt:i4>156</vt:i4>
      </vt:variant>
      <vt:variant>
        <vt:i4>0</vt:i4>
      </vt:variant>
      <vt:variant>
        <vt:i4>5</vt:i4>
      </vt:variant>
      <vt:variant>
        <vt:lpwstr>https://www.gov.uk/government/publications/searching-screening-and-confiscation</vt:lpwstr>
      </vt:variant>
      <vt:variant>
        <vt:lpwstr/>
      </vt:variant>
      <vt:variant>
        <vt:i4>1507401</vt:i4>
      </vt:variant>
      <vt:variant>
        <vt:i4>153</vt:i4>
      </vt:variant>
      <vt:variant>
        <vt:i4>0</vt:i4>
      </vt:variant>
      <vt:variant>
        <vt:i4>5</vt:i4>
      </vt:variant>
      <vt:variant>
        <vt:lpwstr>https://www.childnet.com/resources/parents-and-carers-resource-sheet</vt:lpwstr>
      </vt:variant>
      <vt:variant>
        <vt:lpwstr/>
      </vt:variant>
      <vt:variant>
        <vt:i4>6029394</vt:i4>
      </vt:variant>
      <vt:variant>
        <vt:i4>150</vt:i4>
      </vt:variant>
      <vt:variant>
        <vt:i4>0</vt:i4>
      </vt:variant>
      <vt:variant>
        <vt:i4>5</vt:i4>
      </vt:variant>
      <vt:variant>
        <vt:lpwstr>http://www.childnet.com/parents-and-carers/hot-topics</vt:lpwstr>
      </vt:variant>
      <vt:variant>
        <vt:lpwstr/>
      </vt:variant>
      <vt:variant>
        <vt:i4>4390999</vt:i4>
      </vt:variant>
      <vt:variant>
        <vt:i4>147</vt:i4>
      </vt:variant>
      <vt:variant>
        <vt:i4>0</vt:i4>
      </vt:variant>
      <vt:variant>
        <vt:i4>5</vt:i4>
      </vt:variant>
      <vt:variant>
        <vt:lpwstr>https://www.saferinternet.org.uk/advice-centre/parents-and-carers/what-are-issues</vt:lpwstr>
      </vt:variant>
      <vt:variant>
        <vt:lpwstr/>
      </vt:variant>
      <vt:variant>
        <vt:i4>589902</vt:i4>
      </vt:variant>
      <vt:variant>
        <vt:i4>144</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5439501</vt:i4>
      </vt:variant>
      <vt:variant>
        <vt:i4>141</vt:i4>
      </vt:variant>
      <vt:variant>
        <vt:i4>0</vt:i4>
      </vt:variant>
      <vt:variant>
        <vt:i4>5</vt:i4>
      </vt:variant>
      <vt:variant>
        <vt:lpwstr>http://www.legislation.gov.uk/ukpga/2011/21/contents/enacted</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5374046</vt:i4>
      </vt:variant>
      <vt:variant>
        <vt:i4>135</vt:i4>
      </vt:variant>
      <vt:variant>
        <vt:i4>0</vt:i4>
      </vt:variant>
      <vt:variant>
        <vt:i4>5</vt:i4>
      </vt:variant>
      <vt:variant>
        <vt:lpwstr>https://www.legislation.gov.uk/ukpga/2006/40/contents</vt:lpwstr>
      </vt:variant>
      <vt:variant>
        <vt:lpwstr/>
      </vt:variant>
      <vt:variant>
        <vt:i4>6160470</vt:i4>
      </vt:variant>
      <vt:variant>
        <vt:i4>132</vt:i4>
      </vt:variant>
      <vt:variant>
        <vt:i4>0</vt:i4>
      </vt:variant>
      <vt:variant>
        <vt:i4>5</vt:i4>
      </vt:variant>
      <vt:variant>
        <vt:lpwstr>https://www.legislation.gov.uk/ukpga/1996/56/contents</vt:lpwstr>
      </vt:variant>
      <vt:variant>
        <vt:lpwstr/>
      </vt:variant>
      <vt:variant>
        <vt:i4>2949173</vt:i4>
      </vt:variant>
      <vt:variant>
        <vt:i4>129</vt:i4>
      </vt:variant>
      <vt:variant>
        <vt:i4>0</vt:i4>
      </vt:variant>
      <vt:variant>
        <vt:i4>5</vt:i4>
      </vt:variant>
      <vt:variant>
        <vt:lpwstr>https://www.gov.uk/government/publications/protecting-children-from-radicalisation-the-prevent-duty</vt:lpwstr>
      </vt:variant>
      <vt:variant>
        <vt:lpwstr/>
      </vt:variant>
      <vt:variant>
        <vt:i4>3342442</vt:i4>
      </vt:variant>
      <vt:variant>
        <vt:i4>126</vt:i4>
      </vt:variant>
      <vt:variant>
        <vt:i4>0</vt:i4>
      </vt:variant>
      <vt:variant>
        <vt:i4>5</vt:i4>
      </vt:variant>
      <vt:variant>
        <vt:lpwstr>https://www.gov.uk/government/publications/searching-screening-and-confiscation</vt:lpwstr>
      </vt:variant>
      <vt:variant>
        <vt:lpwstr/>
      </vt:variant>
      <vt:variant>
        <vt:i4>7274531</vt:i4>
      </vt:variant>
      <vt:variant>
        <vt:i4>123</vt:i4>
      </vt:variant>
      <vt:variant>
        <vt:i4>0</vt:i4>
      </vt:variant>
      <vt:variant>
        <vt:i4>5</vt:i4>
      </vt:variant>
      <vt:variant>
        <vt:lpwstr>https://www.gov.uk/government/publications/relationships-education-relationships-and-sex-education-rse-and-health-education</vt:lpwstr>
      </vt:variant>
      <vt:variant>
        <vt:lpwstr/>
      </vt:variant>
      <vt:variant>
        <vt:i4>2490469</vt:i4>
      </vt:variant>
      <vt:variant>
        <vt:i4>120</vt:i4>
      </vt:variant>
      <vt:variant>
        <vt:i4>0</vt:i4>
      </vt:variant>
      <vt:variant>
        <vt:i4>5</vt:i4>
      </vt:variant>
      <vt:variant>
        <vt:lpwstr>https://www.gov.uk/government/publications/preventing-and-tackling-bullying</vt:lpwstr>
      </vt:variant>
      <vt:variant>
        <vt:lpwstr/>
      </vt:variant>
      <vt:variant>
        <vt:i4>2490469</vt:i4>
      </vt:variant>
      <vt:variant>
        <vt:i4>117</vt:i4>
      </vt:variant>
      <vt:variant>
        <vt:i4>0</vt:i4>
      </vt:variant>
      <vt:variant>
        <vt:i4>5</vt:i4>
      </vt:variant>
      <vt:variant>
        <vt:lpwstr>https://www.gov.uk/government/publications/preventing-and-tackling-bullying</vt:lpwstr>
      </vt:variant>
      <vt:variant>
        <vt:lpwstr/>
      </vt:variant>
      <vt:variant>
        <vt:i4>4587613</vt:i4>
      </vt:variant>
      <vt:variant>
        <vt:i4>114</vt:i4>
      </vt:variant>
      <vt:variant>
        <vt:i4>0</vt:i4>
      </vt:variant>
      <vt:variant>
        <vt:i4>5</vt:i4>
      </vt:variant>
      <vt:variant>
        <vt:lpwstr>https://www.gov.uk/government/publications/teaching-online-safety-in-schools</vt:lpwstr>
      </vt:variant>
      <vt:variant>
        <vt:lpwstr/>
      </vt:variant>
      <vt:variant>
        <vt:i4>5898255</vt:i4>
      </vt:variant>
      <vt:variant>
        <vt:i4>111</vt:i4>
      </vt:variant>
      <vt:variant>
        <vt:i4>0</vt:i4>
      </vt:variant>
      <vt:variant>
        <vt:i4>5</vt:i4>
      </vt:variant>
      <vt:variant>
        <vt:lpwstr>https://www.gov.uk/government/publications/keeping-children-safe-in-education--2</vt:lpwstr>
      </vt:variant>
      <vt:variant>
        <vt:lpwstr/>
      </vt:variant>
      <vt:variant>
        <vt:i4>1114162</vt:i4>
      </vt:variant>
      <vt:variant>
        <vt:i4>104</vt:i4>
      </vt:variant>
      <vt:variant>
        <vt:i4>0</vt:i4>
      </vt:variant>
      <vt:variant>
        <vt:i4>5</vt:i4>
      </vt:variant>
      <vt:variant>
        <vt:lpwstr/>
      </vt:variant>
      <vt:variant>
        <vt:lpwstr>_Toc141170531</vt:lpwstr>
      </vt:variant>
      <vt:variant>
        <vt:i4>1114162</vt:i4>
      </vt:variant>
      <vt:variant>
        <vt:i4>98</vt:i4>
      </vt:variant>
      <vt:variant>
        <vt:i4>0</vt:i4>
      </vt:variant>
      <vt:variant>
        <vt:i4>5</vt:i4>
      </vt:variant>
      <vt:variant>
        <vt:lpwstr/>
      </vt:variant>
      <vt:variant>
        <vt:lpwstr>_Toc141170530</vt:lpwstr>
      </vt:variant>
      <vt:variant>
        <vt:i4>1048626</vt:i4>
      </vt:variant>
      <vt:variant>
        <vt:i4>92</vt:i4>
      </vt:variant>
      <vt:variant>
        <vt:i4>0</vt:i4>
      </vt:variant>
      <vt:variant>
        <vt:i4>5</vt:i4>
      </vt:variant>
      <vt:variant>
        <vt:lpwstr/>
      </vt:variant>
      <vt:variant>
        <vt:lpwstr>_Toc141170529</vt:lpwstr>
      </vt:variant>
      <vt:variant>
        <vt:i4>1048626</vt:i4>
      </vt:variant>
      <vt:variant>
        <vt:i4>86</vt:i4>
      </vt:variant>
      <vt:variant>
        <vt:i4>0</vt:i4>
      </vt:variant>
      <vt:variant>
        <vt:i4>5</vt:i4>
      </vt:variant>
      <vt:variant>
        <vt:lpwstr/>
      </vt:variant>
      <vt:variant>
        <vt:lpwstr>_Toc141170528</vt:lpwstr>
      </vt:variant>
      <vt:variant>
        <vt:i4>1048626</vt:i4>
      </vt:variant>
      <vt:variant>
        <vt:i4>80</vt:i4>
      </vt:variant>
      <vt:variant>
        <vt:i4>0</vt:i4>
      </vt:variant>
      <vt:variant>
        <vt:i4>5</vt:i4>
      </vt:variant>
      <vt:variant>
        <vt:lpwstr/>
      </vt:variant>
      <vt:variant>
        <vt:lpwstr>_Toc141170527</vt:lpwstr>
      </vt:variant>
      <vt:variant>
        <vt:i4>1048626</vt:i4>
      </vt:variant>
      <vt:variant>
        <vt:i4>74</vt:i4>
      </vt:variant>
      <vt:variant>
        <vt:i4>0</vt:i4>
      </vt:variant>
      <vt:variant>
        <vt:i4>5</vt:i4>
      </vt:variant>
      <vt:variant>
        <vt:lpwstr/>
      </vt:variant>
      <vt:variant>
        <vt:lpwstr>_Toc141170526</vt:lpwstr>
      </vt:variant>
      <vt:variant>
        <vt:i4>1048626</vt:i4>
      </vt:variant>
      <vt:variant>
        <vt:i4>68</vt:i4>
      </vt:variant>
      <vt:variant>
        <vt:i4>0</vt:i4>
      </vt:variant>
      <vt:variant>
        <vt:i4>5</vt:i4>
      </vt:variant>
      <vt:variant>
        <vt:lpwstr/>
      </vt:variant>
      <vt:variant>
        <vt:lpwstr>_Toc141170525</vt:lpwstr>
      </vt:variant>
      <vt:variant>
        <vt:i4>1048626</vt:i4>
      </vt:variant>
      <vt:variant>
        <vt:i4>62</vt:i4>
      </vt:variant>
      <vt:variant>
        <vt:i4>0</vt:i4>
      </vt:variant>
      <vt:variant>
        <vt:i4>5</vt:i4>
      </vt:variant>
      <vt:variant>
        <vt:lpwstr/>
      </vt:variant>
      <vt:variant>
        <vt:lpwstr>_Toc141170524</vt:lpwstr>
      </vt:variant>
      <vt:variant>
        <vt:i4>1048626</vt:i4>
      </vt:variant>
      <vt:variant>
        <vt:i4>56</vt:i4>
      </vt:variant>
      <vt:variant>
        <vt:i4>0</vt:i4>
      </vt:variant>
      <vt:variant>
        <vt:i4>5</vt:i4>
      </vt:variant>
      <vt:variant>
        <vt:lpwstr/>
      </vt:variant>
      <vt:variant>
        <vt:lpwstr>_Toc141170523</vt:lpwstr>
      </vt:variant>
      <vt:variant>
        <vt:i4>1048626</vt:i4>
      </vt:variant>
      <vt:variant>
        <vt:i4>50</vt:i4>
      </vt:variant>
      <vt:variant>
        <vt:i4>0</vt:i4>
      </vt:variant>
      <vt:variant>
        <vt:i4>5</vt:i4>
      </vt:variant>
      <vt:variant>
        <vt:lpwstr/>
      </vt:variant>
      <vt:variant>
        <vt:lpwstr>_Toc141170522</vt:lpwstr>
      </vt:variant>
      <vt:variant>
        <vt:i4>1048626</vt:i4>
      </vt:variant>
      <vt:variant>
        <vt:i4>44</vt:i4>
      </vt:variant>
      <vt:variant>
        <vt:i4>0</vt:i4>
      </vt:variant>
      <vt:variant>
        <vt:i4>5</vt:i4>
      </vt:variant>
      <vt:variant>
        <vt:lpwstr/>
      </vt:variant>
      <vt:variant>
        <vt:lpwstr>_Toc141170521</vt:lpwstr>
      </vt:variant>
      <vt:variant>
        <vt:i4>1048626</vt:i4>
      </vt:variant>
      <vt:variant>
        <vt:i4>38</vt:i4>
      </vt:variant>
      <vt:variant>
        <vt:i4>0</vt:i4>
      </vt:variant>
      <vt:variant>
        <vt:i4>5</vt:i4>
      </vt:variant>
      <vt:variant>
        <vt:lpwstr/>
      </vt:variant>
      <vt:variant>
        <vt:lpwstr>_Toc141170520</vt:lpwstr>
      </vt:variant>
      <vt:variant>
        <vt:i4>1245234</vt:i4>
      </vt:variant>
      <vt:variant>
        <vt:i4>32</vt:i4>
      </vt:variant>
      <vt:variant>
        <vt:i4>0</vt:i4>
      </vt:variant>
      <vt:variant>
        <vt:i4>5</vt:i4>
      </vt:variant>
      <vt:variant>
        <vt:lpwstr/>
      </vt:variant>
      <vt:variant>
        <vt:lpwstr>_Toc141170519</vt:lpwstr>
      </vt:variant>
      <vt:variant>
        <vt:i4>1245234</vt:i4>
      </vt:variant>
      <vt:variant>
        <vt:i4>26</vt:i4>
      </vt:variant>
      <vt:variant>
        <vt:i4>0</vt:i4>
      </vt:variant>
      <vt:variant>
        <vt:i4>5</vt:i4>
      </vt:variant>
      <vt:variant>
        <vt:lpwstr/>
      </vt:variant>
      <vt:variant>
        <vt:lpwstr>_Toc141170518</vt:lpwstr>
      </vt:variant>
      <vt:variant>
        <vt:i4>1245234</vt:i4>
      </vt:variant>
      <vt:variant>
        <vt:i4>20</vt:i4>
      </vt:variant>
      <vt:variant>
        <vt:i4>0</vt:i4>
      </vt:variant>
      <vt:variant>
        <vt:i4>5</vt:i4>
      </vt:variant>
      <vt:variant>
        <vt:lpwstr/>
      </vt:variant>
      <vt:variant>
        <vt:lpwstr>_Toc141170517</vt:lpwstr>
      </vt:variant>
      <vt:variant>
        <vt:i4>1245234</vt:i4>
      </vt:variant>
      <vt:variant>
        <vt:i4>14</vt:i4>
      </vt:variant>
      <vt:variant>
        <vt:i4>0</vt:i4>
      </vt:variant>
      <vt:variant>
        <vt:i4>5</vt:i4>
      </vt:variant>
      <vt:variant>
        <vt:lpwstr/>
      </vt:variant>
      <vt:variant>
        <vt:lpwstr>_Toc141170516</vt:lpwstr>
      </vt:variant>
      <vt:variant>
        <vt:i4>1245234</vt:i4>
      </vt:variant>
      <vt:variant>
        <vt:i4>8</vt:i4>
      </vt:variant>
      <vt:variant>
        <vt:i4>0</vt:i4>
      </vt:variant>
      <vt:variant>
        <vt:i4>5</vt:i4>
      </vt:variant>
      <vt:variant>
        <vt:lpwstr/>
      </vt:variant>
      <vt:variant>
        <vt:lpwstr>_Toc141170515</vt:lpwstr>
      </vt:variant>
      <vt:variant>
        <vt:i4>1245234</vt:i4>
      </vt:variant>
      <vt:variant>
        <vt:i4>2</vt:i4>
      </vt:variant>
      <vt:variant>
        <vt:i4>0</vt:i4>
      </vt:variant>
      <vt:variant>
        <vt:i4>5</vt:i4>
      </vt:variant>
      <vt:variant>
        <vt:lpwstr/>
      </vt:variant>
      <vt:variant>
        <vt:lpwstr>_Toc141170514</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Wendy Hill</cp:lastModifiedBy>
  <cp:revision>52</cp:revision>
  <cp:lastPrinted>2018-10-03T06:43:00Z</cp:lastPrinted>
  <dcterms:created xsi:type="dcterms:W3CDTF">2024-01-14T21:14:00Z</dcterms:created>
  <dcterms:modified xsi:type="dcterms:W3CDTF">2024-01-16T15:27:00Z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0x010100D95FEF4915164F4D92DD73CC6CB6B6B2</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ies>
</file>